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C85B" w14:textId="77777777" w:rsidR="00BB7732" w:rsidRPr="00192994" w:rsidRDefault="00BB7732" w:rsidP="006C2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994">
        <w:rPr>
          <w:rFonts w:ascii="Times New Roman" w:hAnsi="Times New Roman" w:cs="Times New Roman"/>
          <w:b/>
          <w:sz w:val="24"/>
          <w:szCs w:val="24"/>
        </w:rPr>
        <w:t>UNITED STATES BANKRUPTCY COURT</w:t>
      </w:r>
    </w:p>
    <w:p w14:paraId="0AD117F0" w14:textId="77777777" w:rsidR="00BB7732" w:rsidRPr="00192994" w:rsidRDefault="00BB7732" w:rsidP="006C2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994">
        <w:rPr>
          <w:rFonts w:ascii="Times New Roman" w:hAnsi="Times New Roman" w:cs="Times New Roman"/>
          <w:b/>
          <w:sz w:val="24"/>
          <w:szCs w:val="24"/>
        </w:rPr>
        <w:t>DISTRICT OF MAINE</w:t>
      </w:r>
    </w:p>
    <w:p w14:paraId="1290139A" w14:textId="77777777" w:rsidR="00BB7732" w:rsidRPr="00192994" w:rsidRDefault="00BB7732" w:rsidP="006C287F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CC460" w14:textId="77777777" w:rsidR="00BB7732" w:rsidRPr="00192994" w:rsidRDefault="00BB7732" w:rsidP="006C28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167103" w14:textId="77777777" w:rsidR="00BB7732" w:rsidRPr="00192994" w:rsidRDefault="00BB7732" w:rsidP="006C287F">
      <w:pPr>
        <w:tabs>
          <w:tab w:val="left" w:pos="4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2994">
        <w:rPr>
          <w:rFonts w:ascii="Times New Roman" w:eastAsia="Calibri" w:hAnsi="Times New Roman" w:cs="Times New Roman"/>
          <w:sz w:val="24"/>
          <w:szCs w:val="24"/>
        </w:rPr>
        <w:t>IN RE:</w:t>
      </w:r>
      <w:r w:rsidRPr="00192994">
        <w:rPr>
          <w:rFonts w:ascii="Times New Roman" w:eastAsia="Calibri" w:hAnsi="Times New Roman" w:cs="Times New Roman"/>
          <w:sz w:val="24"/>
          <w:szCs w:val="24"/>
        </w:rPr>
        <w:tab/>
        <w:t>Chapter 13</w:t>
      </w:r>
    </w:p>
    <w:p w14:paraId="3FFA6DA3" w14:textId="59ED6081" w:rsidR="00BB7732" w:rsidRPr="00192994" w:rsidRDefault="00BB7732" w:rsidP="006C287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FORMTEXT </w:instrText>
      </w:r>
      <w:r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</w:r>
      <w:r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Pr="00192994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192994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192994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192994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192994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  <w:bookmarkEnd w:id="0"/>
      <w:r w:rsidR="00C329B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54CCF20" w14:textId="77777777" w:rsidR="00BB7732" w:rsidRPr="00192994" w:rsidRDefault="00BB7732" w:rsidP="006C287F">
      <w:pPr>
        <w:pBdr>
          <w:bottom w:val="single" w:sz="12" w:space="1" w:color="auto"/>
        </w:pBdr>
        <w:tabs>
          <w:tab w:val="left" w:pos="468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192994">
        <w:rPr>
          <w:rFonts w:ascii="Times New Roman" w:eastAsia="Calibri" w:hAnsi="Times New Roman" w:cs="Times New Roman"/>
          <w:sz w:val="24"/>
          <w:szCs w:val="24"/>
        </w:rPr>
        <w:t>Debtor(s)</w:t>
      </w:r>
      <w:r w:rsidRPr="00192994">
        <w:rPr>
          <w:rFonts w:ascii="Times New Roman" w:eastAsia="Calibri" w:hAnsi="Times New Roman" w:cs="Times New Roman"/>
          <w:sz w:val="24"/>
          <w:szCs w:val="24"/>
        </w:rPr>
        <w:tab/>
        <w:t xml:space="preserve">Case No. </w:t>
      </w:r>
      <w:r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FORMTEXT </w:instrText>
      </w:r>
      <w:r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</w:r>
      <w:r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Pr="00192994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192994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192994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192994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192994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  <w:bookmarkEnd w:id="1"/>
    </w:p>
    <w:p w14:paraId="6EB2A7FC" w14:textId="77777777" w:rsidR="00BB7732" w:rsidRPr="00192994" w:rsidRDefault="00BB7732" w:rsidP="006C287F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E35293" w14:textId="77777777" w:rsidR="00BB7732" w:rsidRPr="00192994" w:rsidRDefault="00BB7732" w:rsidP="006C28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7DDC34" w14:textId="77777777" w:rsidR="00EC5D1A" w:rsidRPr="00192994" w:rsidRDefault="00EC5D1A" w:rsidP="006C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994">
        <w:rPr>
          <w:rFonts w:ascii="Times New Roman" w:hAnsi="Times New Roman" w:cs="Times New Roman"/>
          <w:b/>
          <w:bCs/>
          <w:sz w:val="24"/>
          <w:szCs w:val="24"/>
        </w:rPr>
        <w:t>CERTIFICATION FOR ADMISSION PRO HAC VICE</w:t>
      </w:r>
    </w:p>
    <w:p w14:paraId="0E4385AA" w14:textId="77777777" w:rsidR="00EC5D1A" w:rsidRPr="00192994" w:rsidRDefault="00EC5D1A" w:rsidP="006C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CC120" w14:textId="2594DA1A" w:rsidR="00EC5D1A" w:rsidRPr="00192994" w:rsidRDefault="00EC5D1A" w:rsidP="006C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94">
        <w:rPr>
          <w:rFonts w:ascii="Times New Roman" w:hAnsi="Times New Roman" w:cs="Times New Roman"/>
          <w:sz w:val="24"/>
          <w:szCs w:val="24"/>
        </w:rPr>
        <w:t xml:space="preserve">I hereby request admission Pro Hac Vice to the U.S. Bankruptcy Court for the District of </w:t>
      </w:r>
      <w:proofErr w:type="gramStart"/>
      <w:r w:rsidRPr="00192994">
        <w:rPr>
          <w:rFonts w:ascii="Times New Roman" w:hAnsi="Times New Roman" w:cs="Times New Roman"/>
          <w:sz w:val="24"/>
          <w:szCs w:val="24"/>
        </w:rPr>
        <w:t>Maine</w:t>
      </w:r>
      <w:proofErr w:type="gramEnd"/>
      <w:r w:rsidRPr="00192994">
        <w:rPr>
          <w:rFonts w:ascii="Times New Roman" w:hAnsi="Times New Roman" w:cs="Times New Roman"/>
          <w:sz w:val="24"/>
          <w:szCs w:val="24"/>
        </w:rPr>
        <w:t xml:space="preserve"> and I represent that the answers to the following questions are complete, true and correct:</w:t>
      </w:r>
    </w:p>
    <w:p w14:paraId="5A7FED76" w14:textId="77777777" w:rsidR="00EC5D1A" w:rsidRPr="00192994" w:rsidRDefault="00EC5D1A" w:rsidP="006C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9AD1D" w14:textId="706A7486" w:rsidR="00EC5D1A" w:rsidRPr="00C654A2" w:rsidRDefault="00EC5D1A" w:rsidP="006C28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94">
        <w:rPr>
          <w:rFonts w:ascii="Times New Roman" w:hAnsi="Times New Roman" w:cs="Times New Roman"/>
          <w:sz w:val="24"/>
          <w:szCs w:val="24"/>
        </w:rPr>
        <w:t xml:space="preserve">Name: </w:t>
      </w:r>
      <w:r w:rsidR="008A07D4"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07D4"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FORMTEXT </w:instrText>
      </w:r>
      <w:r w:rsidR="008A07D4"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</w:r>
      <w:r w:rsidR="008A07D4"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="008A07D4" w:rsidRPr="00192994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8A07D4" w:rsidRPr="00192994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8A07D4" w:rsidRPr="00192994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8A07D4" w:rsidRPr="00192994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8A07D4" w:rsidRPr="00192994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8A07D4"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</w:p>
    <w:p w14:paraId="3F052F4B" w14:textId="77777777" w:rsidR="00C654A2" w:rsidRPr="00192994" w:rsidRDefault="00C654A2" w:rsidP="006C287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8F79E" w14:textId="44F41867" w:rsidR="008A07D4" w:rsidRPr="00C654A2" w:rsidRDefault="00EC5D1A" w:rsidP="006C28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94">
        <w:rPr>
          <w:rFonts w:ascii="Times New Roman" w:hAnsi="Times New Roman" w:cs="Times New Roman"/>
          <w:sz w:val="24"/>
          <w:szCs w:val="24"/>
        </w:rPr>
        <w:t>State bar membership numbers:</w:t>
      </w:r>
      <w:r w:rsidR="008A07D4"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07D4"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FORMTEXT </w:instrText>
      </w:r>
      <w:r w:rsidR="008A07D4"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</w:r>
      <w:r w:rsidR="008A07D4"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="008A07D4" w:rsidRPr="00192994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8A07D4" w:rsidRPr="00192994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8A07D4" w:rsidRPr="00192994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8A07D4" w:rsidRPr="00192994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8A07D4" w:rsidRPr="00192994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8A07D4"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</w:p>
    <w:p w14:paraId="6358FE2F" w14:textId="77777777" w:rsidR="00C654A2" w:rsidRPr="00C654A2" w:rsidRDefault="00C654A2" w:rsidP="006C2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765D8" w14:textId="2EBAE0D8" w:rsidR="00FA08B0" w:rsidRPr="00192994" w:rsidRDefault="00EC5D1A" w:rsidP="006C28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94">
        <w:rPr>
          <w:rFonts w:ascii="Times New Roman" w:hAnsi="Times New Roman" w:cs="Times New Roman"/>
          <w:sz w:val="24"/>
          <w:szCs w:val="24"/>
        </w:rPr>
        <w:t xml:space="preserve">Firm name, </w:t>
      </w:r>
      <w:proofErr w:type="gramStart"/>
      <w:r w:rsidRPr="00192994">
        <w:rPr>
          <w:rFonts w:ascii="Times New Roman" w:hAnsi="Times New Roman" w:cs="Times New Roman"/>
          <w:sz w:val="24"/>
          <w:szCs w:val="24"/>
        </w:rPr>
        <w:t>address</w:t>
      </w:r>
      <w:proofErr w:type="gramEnd"/>
      <w:r w:rsidRPr="00192994">
        <w:rPr>
          <w:rFonts w:ascii="Times New Roman" w:hAnsi="Times New Roman" w:cs="Times New Roman"/>
          <w:sz w:val="24"/>
          <w:szCs w:val="24"/>
        </w:rPr>
        <w:t xml:space="preserve"> and telephone number</w:t>
      </w:r>
      <w:r w:rsidR="00FA08B0" w:rsidRPr="00192994">
        <w:rPr>
          <w:rFonts w:ascii="Times New Roman" w:hAnsi="Times New Roman" w:cs="Times New Roman"/>
          <w:sz w:val="24"/>
          <w:szCs w:val="24"/>
        </w:rPr>
        <w:t>:</w:t>
      </w:r>
    </w:p>
    <w:p w14:paraId="624E5826" w14:textId="68FEFE2E" w:rsidR="00FA08B0" w:rsidRDefault="008A07D4" w:rsidP="006C287F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FORMTEXT </w:instrText>
      </w:r>
      <w:r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</w:r>
      <w:r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Pr="00192994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Pr="00192994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Pr="00192994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Pr="00192994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Pr="00192994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</w:p>
    <w:p w14:paraId="196A1CD4" w14:textId="77777777" w:rsidR="00C654A2" w:rsidRPr="00C654A2" w:rsidRDefault="00C654A2" w:rsidP="006C2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A2EB0" w14:textId="21A4A9D7" w:rsidR="00EC5D1A" w:rsidRPr="00192994" w:rsidRDefault="00EC5D1A" w:rsidP="006C28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94">
        <w:rPr>
          <w:rFonts w:ascii="Times New Roman" w:hAnsi="Times New Roman" w:cs="Times New Roman"/>
          <w:sz w:val="24"/>
          <w:szCs w:val="24"/>
        </w:rPr>
        <w:t>List state and federal courts that you are a member in good standing to practice law:</w:t>
      </w:r>
    </w:p>
    <w:p w14:paraId="32AE3A3A" w14:textId="4A643C35" w:rsidR="00FA08B0" w:rsidRDefault="008A07D4" w:rsidP="006C287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FORMTEXT </w:instrText>
      </w:r>
      <w:r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</w:r>
      <w:r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Pr="00192994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192994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192994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192994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192994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</w:p>
    <w:p w14:paraId="0266AACE" w14:textId="77777777" w:rsidR="00C654A2" w:rsidRPr="00192994" w:rsidRDefault="00C654A2" w:rsidP="006C28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AC5715" w14:textId="0374B7C0" w:rsidR="00EC5D1A" w:rsidRPr="00192994" w:rsidRDefault="00EC5D1A" w:rsidP="006C28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2994">
        <w:rPr>
          <w:rFonts w:ascii="Times New Roman" w:hAnsi="Times New Roman" w:cs="Times New Roman"/>
          <w:sz w:val="24"/>
          <w:szCs w:val="24"/>
        </w:rPr>
        <w:t xml:space="preserve">Name, </w:t>
      </w:r>
      <w:proofErr w:type="gramStart"/>
      <w:r w:rsidRPr="00192994">
        <w:rPr>
          <w:rFonts w:ascii="Times New Roman" w:hAnsi="Times New Roman" w:cs="Times New Roman"/>
          <w:sz w:val="24"/>
          <w:szCs w:val="24"/>
        </w:rPr>
        <w:t>address</w:t>
      </w:r>
      <w:proofErr w:type="gramEnd"/>
      <w:r w:rsidRPr="00192994">
        <w:rPr>
          <w:rFonts w:ascii="Times New Roman" w:hAnsi="Times New Roman" w:cs="Times New Roman"/>
          <w:sz w:val="24"/>
          <w:szCs w:val="24"/>
        </w:rPr>
        <w:t xml:space="preserve"> and telephone number of associated local counsel:</w:t>
      </w:r>
    </w:p>
    <w:p w14:paraId="34D7C7DD" w14:textId="37B34361" w:rsidR="00FA08B0" w:rsidRDefault="008A07D4" w:rsidP="006C287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FORMTEXT </w:instrText>
      </w:r>
      <w:r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</w:r>
      <w:r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Pr="00192994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192994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192994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192994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192994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</w:p>
    <w:p w14:paraId="732CAFF6" w14:textId="77777777" w:rsidR="00C654A2" w:rsidRPr="00192994" w:rsidRDefault="00C654A2" w:rsidP="006C287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5A1AE6A6" w14:textId="14676B67" w:rsidR="00FA08B0" w:rsidRDefault="00EC5D1A" w:rsidP="006C28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2994">
        <w:rPr>
          <w:rFonts w:ascii="Times New Roman" w:hAnsi="Times New Roman" w:cs="Times New Roman"/>
          <w:sz w:val="24"/>
          <w:szCs w:val="24"/>
        </w:rPr>
        <w:t xml:space="preserve">Party name(s) entering appearance for: </w:t>
      </w:r>
      <w:r w:rsidR="008A07D4"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07D4"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FORMTEXT </w:instrText>
      </w:r>
      <w:r w:rsidR="008A07D4"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</w:r>
      <w:r w:rsidR="008A07D4"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="008A07D4" w:rsidRPr="00192994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8A07D4" w:rsidRPr="00192994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8A07D4" w:rsidRPr="00192994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8A07D4" w:rsidRPr="00192994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8A07D4" w:rsidRPr="00192994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8A07D4"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</w:p>
    <w:p w14:paraId="5E900BC8" w14:textId="77777777" w:rsidR="00C654A2" w:rsidRPr="00192994" w:rsidRDefault="00C654A2" w:rsidP="006C287F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F84795" w14:textId="1D2BC907" w:rsidR="00CB13AA" w:rsidRDefault="00EC5D1A" w:rsidP="00CB13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94">
        <w:rPr>
          <w:rFonts w:ascii="Times New Roman" w:hAnsi="Times New Roman" w:cs="Times New Roman"/>
          <w:sz w:val="24"/>
          <w:szCs w:val="24"/>
        </w:rPr>
        <w:t>Have you been denied admission, disbarred, or suspended from practice, reprimanded, denied “in good standing” status, or otherwise disciplined by any court, bar associated grievance committee</w:t>
      </w:r>
      <w:r w:rsidR="008A07D4" w:rsidRPr="00192994">
        <w:rPr>
          <w:rFonts w:ascii="Times New Roman" w:hAnsi="Times New Roman" w:cs="Times New Roman"/>
          <w:sz w:val="24"/>
          <w:szCs w:val="24"/>
        </w:rPr>
        <w:t xml:space="preserve"> </w:t>
      </w:r>
      <w:r w:rsidRPr="00192994">
        <w:rPr>
          <w:rFonts w:ascii="Times New Roman" w:hAnsi="Times New Roman" w:cs="Times New Roman"/>
          <w:sz w:val="24"/>
          <w:szCs w:val="24"/>
        </w:rPr>
        <w:t>or administrative body?</w:t>
      </w:r>
    </w:p>
    <w:p w14:paraId="33CBE4B7" w14:textId="77777777" w:rsidR="00CB13AA" w:rsidRPr="00CB13AA" w:rsidRDefault="00CB13AA" w:rsidP="00CB13A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9D475" w14:textId="58908223" w:rsidR="00CB13AA" w:rsidRPr="00CB13AA" w:rsidRDefault="008F0BF2" w:rsidP="00CB13AA">
      <w:pPr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4366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3A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B13AA">
        <w:rPr>
          <w:rFonts w:ascii="Times New Roman" w:hAnsi="Times New Roman" w:cs="Times New Roman"/>
          <w:sz w:val="24"/>
          <w:szCs w:val="24"/>
        </w:rPr>
        <w:tab/>
      </w:r>
      <w:r w:rsidR="00076AA0" w:rsidRPr="00CB13AA">
        <w:rPr>
          <w:rFonts w:ascii="Times New Roman" w:hAnsi="Times New Roman" w:cs="Times New Roman"/>
          <w:sz w:val="24"/>
          <w:szCs w:val="24"/>
        </w:rPr>
        <w:t>NO</w:t>
      </w:r>
    </w:p>
    <w:p w14:paraId="04F075DE" w14:textId="3ADD6450" w:rsidR="00076AA0" w:rsidRPr="00CB13AA" w:rsidRDefault="008F0BF2" w:rsidP="00CB13AA">
      <w:pPr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94438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3A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B13AA">
        <w:rPr>
          <w:rFonts w:ascii="Times New Roman" w:hAnsi="Times New Roman" w:cs="Times New Roman"/>
          <w:sz w:val="24"/>
          <w:szCs w:val="24"/>
        </w:rPr>
        <w:tab/>
      </w:r>
      <w:r w:rsidR="00076AA0" w:rsidRPr="00CB13AA">
        <w:rPr>
          <w:rFonts w:ascii="Times New Roman" w:hAnsi="Times New Roman" w:cs="Times New Roman"/>
          <w:sz w:val="24"/>
          <w:szCs w:val="24"/>
        </w:rPr>
        <w:t>YES (explain on a separate sheet)</w:t>
      </w:r>
    </w:p>
    <w:p w14:paraId="2575B43E" w14:textId="77777777" w:rsidR="00C654A2" w:rsidRPr="00C654A2" w:rsidRDefault="00C654A2" w:rsidP="006C2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A8B7E" w14:textId="7EB3C330" w:rsidR="009C11CB" w:rsidRDefault="00EC5D1A" w:rsidP="006C28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94">
        <w:rPr>
          <w:rFonts w:ascii="Times New Roman" w:hAnsi="Times New Roman" w:cs="Times New Roman"/>
          <w:sz w:val="24"/>
          <w:szCs w:val="24"/>
        </w:rPr>
        <w:t>Have any proceedings</w:t>
      </w:r>
      <w:r w:rsidR="00FA08B0" w:rsidRPr="00192994">
        <w:rPr>
          <w:rFonts w:ascii="Times New Roman" w:hAnsi="Times New Roman" w:cs="Times New Roman"/>
          <w:sz w:val="24"/>
          <w:szCs w:val="24"/>
        </w:rPr>
        <w:t xml:space="preserve"> been instituted against you</w:t>
      </w:r>
      <w:r w:rsidRPr="00192994">
        <w:rPr>
          <w:rFonts w:ascii="Times New Roman" w:hAnsi="Times New Roman" w:cs="Times New Roman"/>
          <w:sz w:val="24"/>
          <w:szCs w:val="24"/>
        </w:rPr>
        <w:t xml:space="preserve"> which could lead to </w:t>
      </w:r>
      <w:r w:rsidR="00FA08B0" w:rsidRPr="00192994">
        <w:rPr>
          <w:rFonts w:ascii="Times New Roman" w:hAnsi="Times New Roman" w:cs="Times New Roman"/>
          <w:sz w:val="24"/>
          <w:szCs w:val="24"/>
        </w:rPr>
        <w:t xml:space="preserve">denied admission, disbarment, or </w:t>
      </w:r>
      <w:r w:rsidR="008F0BF2" w:rsidRPr="00192994">
        <w:rPr>
          <w:rFonts w:ascii="Times New Roman" w:hAnsi="Times New Roman" w:cs="Times New Roman"/>
          <w:sz w:val="24"/>
          <w:szCs w:val="24"/>
        </w:rPr>
        <w:t>suspension</w:t>
      </w:r>
      <w:r w:rsidR="00FA08B0" w:rsidRPr="00192994">
        <w:rPr>
          <w:rFonts w:ascii="Times New Roman" w:hAnsi="Times New Roman" w:cs="Times New Roman"/>
          <w:sz w:val="24"/>
          <w:szCs w:val="24"/>
        </w:rPr>
        <w:t xml:space="preserve"> from practice, reprimand, denial of “in good standing” status, or other discipline by any court, bar associated grievance committee or administrative body?</w:t>
      </w:r>
    </w:p>
    <w:p w14:paraId="38F102F2" w14:textId="77777777" w:rsidR="00CB13AA" w:rsidRDefault="00CB13AA" w:rsidP="00CB13A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A40B0" w14:textId="311C660F" w:rsidR="00CB13AA" w:rsidRPr="00CB13AA" w:rsidRDefault="008F0BF2" w:rsidP="00CB13AA">
      <w:pPr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74052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3A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B13AA" w:rsidRPr="00CB13AA">
        <w:rPr>
          <w:rFonts w:ascii="Times New Roman" w:hAnsi="Times New Roman" w:cs="Times New Roman"/>
          <w:sz w:val="24"/>
          <w:szCs w:val="24"/>
        </w:rPr>
        <w:tab/>
        <w:t>NO</w:t>
      </w:r>
    </w:p>
    <w:p w14:paraId="67A05788" w14:textId="77777777" w:rsidR="00CB13AA" w:rsidRPr="00CB13AA" w:rsidRDefault="008F0BF2" w:rsidP="00CB13AA">
      <w:pPr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9802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3AA" w:rsidRPr="00CB13A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B13AA" w:rsidRPr="00CB13AA">
        <w:rPr>
          <w:rFonts w:ascii="Times New Roman" w:hAnsi="Times New Roman" w:cs="Times New Roman"/>
          <w:sz w:val="24"/>
          <w:szCs w:val="24"/>
        </w:rPr>
        <w:tab/>
        <w:t>YES (explain on a separate sheet)</w:t>
      </w:r>
    </w:p>
    <w:p w14:paraId="5E69F797" w14:textId="77777777" w:rsidR="00C654A2" w:rsidRPr="00C654A2" w:rsidRDefault="00C654A2" w:rsidP="00CB13AA">
      <w:pPr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</w:p>
    <w:p w14:paraId="728376A5" w14:textId="2D5E9018" w:rsidR="00FA08B0" w:rsidRDefault="00EC5D1A" w:rsidP="006C28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94">
        <w:rPr>
          <w:rFonts w:ascii="Times New Roman" w:hAnsi="Times New Roman" w:cs="Times New Roman"/>
          <w:sz w:val="24"/>
          <w:szCs w:val="24"/>
        </w:rPr>
        <w:t>I have read and understand the requirements of D. Me. Local R. 83.1.</w:t>
      </w:r>
    </w:p>
    <w:p w14:paraId="1FCABBE4" w14:textId="77777777" w:rsidR="00C654A2" w:rsidRPr="00C654A2" w:rsidRDefault="00C654A2" w:rsidP="006C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EE74B" w14:textId="7D8A423D" w:rsidR="00EC5D1A" w:rsidRDefault="00EC5D1A" w:rsidP="006C28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94">
        <w:rPr>
          <w:rFonts w:ascii="Times New Roman" w:hAnsi="Times New Roman" w:cs="Times New Roman"/>
          <w:sz w:val="24"/>
          <w:szCs w:val="24"/>
        </w:rPr>
        <w:lastRenderedPageBreak/>
        <w:t>I am familiar with the Federal Rules of Bankruptcy Procedure, the Federal Rules of Civil</w:t>
      </w:r>
      <w:r w:rsidR="00FA08B0" w:rsidRPr="00192994">
        <w:rPr>
          <w:rFonts w:ascii="Times New Roman" w:hAnsi="Times New Roman" w:cs="Times New Roman"/>
          <w:sz w:val="24"/>
          <w:szCs w:val="24"/>
        </w:rPr>
        <w:t xml:space="preserve"> </w:t>
      </w:r>
      <w:r w:rsidRPr="00192994">
        <w:rPr>
          <w:rFonts w:ascii="Times New Roman" w:hAnsi="Times New Roman" w:cs="Times New Roman"/>
          <w:sz w:val="24"/>
          <w:szCs w:val="24"/>
        </w:rPr>
        <w:t xml:space="preserve">Procedure, the Federal Rules of </w:t>
      </w:r>
      <w:r w:rsidR="009C11CB" w:rsidRPr="00192994">
        <w:rPr>
          <w:rFonts w:ascii="Times New Roman" w:hAnsi="Times New Roman" w:cs="Times New Roman"/>
          <w:sz w:val="24"/>
          <w:szCs w:val="24"/>
        </w:rPr>
        <w:t>Evidence,</w:t>
      </w:r>
      <w:r w:rsidRPr="00192994">
        <w:rPr>
          <w:rFonts w:ascii="Times New Roman" w:hAnsi="Times New Roman" w:cs="Times New Roman"/>
          <w:sz w:val="24"/>
          <w:szCs w:val="24"/>
        </w:rPr>
        <w:t xml:space="preserve"> and the Local Rules for the Bankruptcy Court for</w:t>
      </w:r>
      <w:r w:rsidR="00FA08B0" w:rsidRPr="00192994">
        <w:rPr>
          <w:rFonts w:ascii="Times New Roman" w:hAnsi="Times New Roman" w:cs="Times New Roman"/>
          <w:sz w:val="24"/>
          <w:szCs w:val="24"/>
        </w:rPr>
        <w:t xml:space="preserve"> </w:t>
      </w:r>
      <w:r w:rsidRPr="00192994">
        <w:rPr>
          <w:rFonts w:ascii="Times New Roman" w:hAnsi="Times New Roman" w:cs="Times New Roman"/>
          <w:sz w:val="24"/>
          <w:szCs w:val="24"/>
        </w:rPr>
        <w:t>the District of Maine</w:t>
      </w:r>
      <w:r w:rsidR="00CB13AA">
        <w:rPr>
          <w:rFonts w:ascii="Times New Roman" w:hAnsi="Times New Roman" w:cs="Times New Roman"/>
          <w:sz w:val="24"/>
          <w:szCs w:val="24"/>
        </w:rPr>
        <w:t>.</w:t>
      </w:r>
    </w:p>
    <w:p w14:paraId="3C1C2914" w14:textId="77777777" w:rsidR="00CB13AA" w:rsidRPr="00192994" w:rsidRDefault="00CB13AA" w:rsidP="00CB13A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B3F60" w14:textId="766B2D93" w:rsidR="006C287F" w:rsidRDefault="00EC5D1A" w:rsidP="006C28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94">
        <w:rPr>
          <w:rFonts w:ascii="Times New Roman" w:hAnsi="Times New Roman" w:cs="Times New Roman"/>
          <w:sz w:val="24"/>
          <w:szCs w:val="24"/>
        </w:rPr>
        <w:t>I agree to abide by all of the rules and procedures in the Administrative Procedures for Electronic Filing</w:t>
      </w:r>
      <w:r w:rsidR="00FA08B0" w:rsidRPr="001929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2994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192994">
        <w:rPr>
          <w:rFonts w:ascii="Times New Roman" w:hAnsi="Times New Roman" w:cs="Times New Roman"/>
          <w:sz w:val="24"/>
          <w:szCs w:val="24"/>
        </w:rPr>
        <w:t xml:space="preserve"> Attorneys currently in effect, and any changes or additions that may be made to these procedures</w:t>
      </w:r>
      <w:r w:rsidR="00FA08B0" w:rsidRPr="00192994">
        <w:rPr>
          <w:rFonts w:ascii="Times New Roman" w:hAnsi="Times New Roman" w:cs="Times New Roman"/>
          <w:sz w:val="24"/>
          <w:szCs w:val="24"/>
        </w:rPr>
        <w:t xml:space="preserve"> </w:t>
      </w:r>
      <w:r w:rsidRPr="00192994">
        <w:rPr>
          <w:rFonts w:ascii="Times New Roman" w:hAnsi="Times New Roman" w:cs="Times New Roman"/>
          <w:sz w:val="24"/>
          <w:szCs w:val="24"/>
        </w:rPr>
        <w:t>in the future.</w:t>
      </w:r>
    </w:p>
    <w:p w14:paraId="08C0493B" w14:textId="77777777" w:rsidR="006C287F" w:rsidRDefault="006C287F" w:rsidP="006C287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7BBC7" w14:textId="53C61467" w:rsidR="00C654A2" w:rsidRDefault="00EC5D1A" w:rsidP="006C28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87F">
        <w:rPr>
          <w:rFonts w:ascii="Times New Roman" w:hAnsi="Times New Roman" w:cs="Times New Roman"/>
          <w:sz w:val="24"/>
          <w:szCs w:val="24"/>
        </w:rPr>
        <w:t>I understand that the use of my login and password serves as and constitutes my signature. I agree</w:t>
      </w:r>
      <w:r w:rsidR="00FA08B0" w:rsidRPr="006C287F">
        <w:rPr>
          <w:rFonts w:ascii="Times New Roman" w:hAnsi="Times New Roman" w:cs="Times New Roman"/>
          <w:sz w:val="24"/>
          <w:szCs w:val="24"/>
        </w:rPr>
        <w:t xml:space="preserve"> </w:t>
      </w:r>
      <w:r w:rsidRPr="006C287F">
        <w:rPr>
          <w:rFonts w:ascii="Times New Roman" w:hAnsi="Times New Roman" w:cs="Times New Roman"/>
          <w:sz w:val="24"/>
          <w:szCs w:val="24"/>
        </w:rPr>
        <w:t>to protect and secure my password and I will immediately notify the Court if I have any reason to</w:t>
      </w:r>
      <w:r w:rsidR="00FA08B0" w:rsidRPr="006C287F">
        <w:rPr>
          <w:rFonts w:ascii="Times New Roman" w:hAnsi="Times New Roman" w:cs="Times New Roman"/>
          <w:sz w:val="24"/>
          <w:szCs w:val="24"/>
        </w:rPr>
        <w:t xml:space="preserve"> </w:t>
      </w:r>
      <w:r w:rsidRPr="006C287F">
        <w:rPr>
          <w:rFonts w:ascii="Times New Roman" w:hAnsi="Times New Roman" w:cs="Times New Roman"/>
          <w:sz w:val="24"/>
          <w:szCs w:val="24"/>
        </w:rPr>
        <w:t>suspect that my password has been compromised in any way.</w:t>
      </w:r>
    </w:p>
    <w:p w14:paraId="1A6DE142" w14:textId="77777777" w:rsidR="006C287F" w:rsidRPr="006C287F" w:rsidRDefault="006C287F" w:rsidP="006C28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09A78E" w14:textId="77777777" w:rsidR="006C287F" w:rsidRPr="006C287F" w:rsidRDefault="006C287F" w:rsidP="006C287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BBDE6" w14:textId="6E543D3A" w:rsidR="00C654A2" w:rsidRDefault="00C654A2" w:rsidP="006C287F">
      <w:pPr>
        <w:spacing w:after="0" w:line="240" w:lineRule="auto"/>
        <w:ind w:left="4680" w:hanging="720"/>
        <w:rPr>
          <w:rFonts w:ascii="Times New Roman" w:hAnsi="Times New Roman" w:cs="Times New Roman"/>
          <w:sz w:val="24"/>
          <w:szCs w:val="24"/>
        </w:rPr>
      </w:pPr>
    </w:p>
    <w:p w14:paraId="706A16D4" w14:textId="77777777" w:rsidR="006C287F" w:rsidRDefault="00A06114" w:rsidP="006C287F">
      <w:pPr>
        <w:spacing w:after="0" w:line="240" w:lineRule="auto"/>
        <w:ind w:left="4680" w:hanging="4680"/>
        <w:rPr>
          <w:rFonts w:ascii="Times New Roman" w:hAnsi="Times New Roman" w:cs="Times New Roman"/>
          <w:sz w:val="24"/>
          <w:szCs w:val="24"/>
        </w:rPr>
      </w:pPr>
      <w:r w:rsidRPr="00A06114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FORMTEXT </w:instrText>
      </w:r>
      <w:r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</w:r>
      <w:r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Pr="00192994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Pr="00192994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Pr="00192994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Pr="00192994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Pr="00192994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  <w:r w:rsidR="006C287F">
        <w:rPr>
          <w:rFonts w:ascii="Times New Roman" w:eastAsia="Calibri" w:hAnsi="Times New Roman" w:cs="Times New Roman"/>
          <w:sz w:val="24"/>
          <w:szCs w:val="24"/>
        </w:rPr>
        <w:tab/>
      </w:r>
      <w:r w:rsidRPr="00A06114">
        <w:rPr>
          <w:rFonts w:ascii="Times New Roman" w:hAnsi="Times New Roman" w:cs="Times New Roman"/>
          <w:sz w:val="24"/>
          <w:szCs w:val="24"/>
        </w:rPr>
        <w:t xml:space="preserve">By: /s/ </w:t>
      </w:r>
      <w:r w:rsidR="006C287F"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287F"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FORMTEXT </w:instrText>
      </w:r>
      <w:r w:rsidR="006C287F"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</w:r>
      <w:r w:rsidR="006C287F"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="006C287F" w:rsidRPr="00192994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6C287F" w:rsidRPr="00192994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6C287F" w:rsidRPr="00192994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6C287F" w:rsidRPr="00192994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6C287F" w:rsidRPr="00192994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6C287F"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</w:p>
    <w:p w14:paraId="5ACF0D24" w14:textId="710F3B7D" w:rsidR="00A06114" w:rsidRPr="00A06114" w:rsidRDefault="00A06114" w:rsidP="006C287F">
      <w:pPr>
        <w:spacing w:after="0" w:line="240" w:lineRule="auto"/>
        <w:ind w:left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Applicant Name"/>
            </w:textInput>
          </w:ffData>
        </w:fldChar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FORMTEXT </w:instrTex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Applicant Name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</w:p>
    <w:p w14:paraId="508D86ED" w14:textId="77777777" w:rsidR="00A06114" w:rsidRDefault="00A06114" w:rsidP="006C287F">
      <w:pPr>
        <w:spacing w:after="0" w:line="240" w:lineRule="auto"/>
        <w:ind w:left="4680" w:hanging="720"/>
        <w:rPr>
          <w:rFonts w:ascii="Times New Roman" w:hAnsi="Times New Roman" w:cs="Times New Roman"/>
          <w:sz w:val="24"/>
          <w:szCs w:val="24"/>
        </w:rPr>
      </w:pPr>
    </w:p>
    <w:p w14:paraId="713C055C" w14:textId="6F7F2CEE" w:rsidR="006C287F" w:rsidRDefault="00A06114" w:rsidP="006C287F">
      <w:pPr>
        <w:spacing w:after="0" w:line="240" w:lineRule="auto"/>
        <w:ind w:left="4680" w:hanging="4680"/>
        <w:rPr>
          <w:rFonts w:ascii="Times New Roman" w:hAnsi="Times New Roman" w:cs="Times New Roman"/>
          <w:sz w:val="24"/>
          <w:szCs w:val="24"/>
        </w:rPr>
      </w:pPr>
      <w:r w:rsidRPr="00A06114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FORMTEXT </w:instrText>
      </w:r>
      <w:r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</w:r>
      <w:r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Pr="00192994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Pr="00192994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Pr="00192994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Pr="00192994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Pr="00192994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  <w:r w:rsidR="006C287F">
        <w:rPr>
          <w:rFonts w:ascii="Times New Roman" w:hAnsi="Times New Roman" w:cs="Times New Roman"/>
          <w:sz w:val="24"/>
          <w:szCs w:val="24"/>
        </w:rPr>
        <w:tab/>
      </w:r>
      <w:r w:rsidRPr="00A06114">
        <w:rPr>
          <w:rFonts w:ascii="Times New Roman" w:hAnsi="Times New Roman" w:cs="Times New Roman"/>
          <w:sz w:val="24"/>
          <w:szCs w:val="24"/>
        </w:rPr>
        <w:t xml:space="preserve">By: /s/ </w:t>
      </w:r>
      <w:r w:rsidR="006C287F"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287F"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FORMTEXT </w:instrText>
      </w:r>
      <w:r w:rsidR="006C287F"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</w:r>
      <w:r w:rsidR="006C287F"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="006C287F" w:rsidRPr="00192994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6C287F" w:rsidRPr="00192994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6C287F" w:rsidRPr="00192994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6C287F" w:rsidRPr="00192994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6C287F" w:rsidRPr="00192994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6C287F" w:rsidRPr="00192994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</w:p>
    <w:p w14:paraId="21CF9E27" w14:textId="1F7BF393" w:rsidR="00A06114" w:rsidRPr="00A06114" w:rsidRDefault="00A06114" w:rsidP="006C287F">
      <w:pPr>
        <w:spacing w:after="0" w:line="240" w:lineRule="auto"/>
        <w:ind w:left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Local Counsel Name"/>
            </w:textInput>
          </w:ffData>
        </w:fldChar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FORMTEXT </w:instrTex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Local Counsel Name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</w:p>
    <w:p w14:paraId="53DBCBC4" w14:textId="77777777" w:rsidR="00EC5D1A" w:rsidRPr="00192994" w:rsidRDefault="00EC5D1A" w:rsidP="006C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55E0B3" w14:textId="7EC040E6" w:rsidR="00B22F0F" w:rsidRPr="00192994" w:rsidRDefault="00EC5D1A" w:rsidP="006C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2994">
        <w:rPr>
          <w:rFonts w:ascii="Times New Roman" w:hAnsi="Times New Roman" w:cs="Times New Roman"/>
          <w:b/>
          <w:bCs/>
          <w:sz w:val="24"/>
          <w:szCs w:val="24"/>
        </w:rPr>
        <w:t>Note: If you only need to file proof of claims, you can file using Electronic Filing Proof of Claim (“</w:t>
      </w:r>
      <w:proofErr w:type="spellStart"/>
      <w:r w:rsidRPr="00192994">
        <w:rPr>
          <w:rFonts w:ascii="Times New Roman" w:hAnsi="Times New Roman" w:cs="Times New Roman"/>
          <w:b/>
          <w:bCs/>
          <w:sz w:val="24"/>
          <w:szCs w:val="24"/>
        </w:rPr>
        <w:t>ePOC</w:t>
      </w:r>
      <w:proofErr w:type="spellEnd"/>
      <w:r w:rsidRPr="00192994">
        <w:rPr>
          <w:rFonts w:ascii="Times New Roman" w:hAnsi="Times New Roman" w:cs="Times New Roman"/>
          <w:b/>
          <w:bCs/>
          <w:sz w:val="24"/>
          <w:szCs w:val="24"/>
        </w:rPr>
        <w:t xml:space="preserve">”) without access to our electronic case filing system. You can find </w:t>
      </w:r>
      <w:proofErr w:type="spellStart"/>
      <w:r w:rsidRPr="00192994">
        <w:rPr>
          <w:rFonts w:ascii="Times New Roman" w:hAnsi="Times New Roman" w:cs="Times New Roman"/>
          <w:b/>
          <w:bCs/>
          <w:sz w:val="24"/>
          <w:szCs w:val="24"/>
        </w:rPr>
        <w:t>ePOC</w:t>
      </w:r>
      <w:proofErr w:type="spellEnd"/>
      <w:r w:rsidRPr="00192994">
        <w:rPr>
          <w:rFonts w:ascii="Times New Roman" w:hAnsi="Times New Roman" w:cs="Times New Roman"/>
          <w:b/>
          <w:bCs/>
          <w:sz w:val="24"/>
          <w:szCs w:val="24"/>
        </w:rPr>
        <w:t xml:space="preserve"> on our website at www.meb.uscourts.gov.</w:t>
      </w:r>
    </w:p>
    <w:sectPr w:rsidR="00B22F0F" w:rsidRPr="00192994" w:rsidSect="00BB77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1753D" w14:textId="77777777" w:rsidR="00BB7732" w:rsidRDefault="00BB7732" w:rsidP="00BB7732">
      <w:pPr>
        <w:spacing w:after="0" w:line="240" w:lineRule="auto"/>
      </w:pPr>
      <w:r>
        <w:separator/>
      </w:r>
    </w:p>
  </w:endnote>
  <w:endnote w:type="continuationSeparator" w:id="0">
    <w:p w14:paraId="79E35CA9" w14:textId="77777777" w:rsidR="00BB7732" w:rsidRDefault="00BB7732" w:rsidP="00BB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0A858" w14:textId="77777777" w:rsidR="006B17E0" w:rsidRDefault="006B1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155A" w14:textId="77777777" w:rsidR="006B17E0" w:rsidRDefault="006B17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CE95" w14:textId="77777777" w:rsidR="006B17E0" w:rsidRDefault="006B1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86E1A" w14:textId="77777777" w:rsidR="00BB7732" w:rsidRDefault="00BB7732" w:rsidP="00BB7732">
      <w:pPr>
        <w:spacing w:after="0" w:line="240" w:lineRule="auto"/>
      </w:pPr>
      <w:r>
        <w:separator/>
      </w:r>
    </w:p>
  </w:footnote>
  <w:footnote w:type="continuationSeparator" w:id="0">
    <w:p w14:paraId="1B68EBFB" w14:textId="77777777" w:rsidR="00BB7732" w:rsidRDefault="00BB7732" w:rsidP="00BB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42156" w14:textId="77777777" w:rsidR="006B17E0" w:rsidRDefault="006B17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52F5" w14:textId="360877AB" w:rsidR="00BB7732" w:rsidRPr="00BB7732" w:rsidRDefault="006B17E0" w:rsidP="006B17E0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2/24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BB7732" w:rsidRPr="00BB7732">
      <w:rPr>
        <w:rFonts w:ascii="Times New Roman" w:hAnsi="Times New Roman" w:cs="Times New Roman"/>
      </w:rPr>
      <w:t>LOCAL FORM 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ECE7" w14:textId="77777777" w:rsidR="006B17E0" w:rsidRDefault="006B1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153B"/>
    <w:multiLevelType w:val="hybridMultilevel"/>
    <w:tmpl w:val="7D28C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17641"/>
    <w:multiLevelType w:val="hybridMultilevel"/>
    <w:tmpl w:val="E5E41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453E7"/>
    <w:multiLevelType w:val="hybridMultilevel"/>
    <w:tmpl w:val="17FEC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F5728"/>
    <w:multiLevelType w:val="hybridMultilevel"/>
    <w:tmpl w:val="7960B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968531">
    <w:abstractNumId w:val="1"/>
  </w:num>
  <w:num w:numId="2" w16cid:durableId="1756320730">
    <w:abstractNumId w:val="0"/>
  </w:num>
  <w:num w:numId="3" w16cid:durableId="1234698405">
    <w:abstractNumId w:val="3"/>
  </w:num>
  <w:num w:numId="4" w16cid:durableId="990208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32"/>
    <w:rsid w:val="00076AA0"/>
    <w:rsid w:val="00192994"/>
    <w:rsid w:val="00223F2A"/>
    <w:rsid w:val="0041740F"/>
    <w:rsid w:val="006B17E0"/>
    <w:rsid w:val="006C287F"/>
    <w:rsid w:val="00705916"/>
    <w:rsid w:val="00722465"/>
    <w:rsid w:val="008A07D4"/>
    <w:rsid w:val="008F0BF2"/>
    <w:rsid w:val="00956766"/>
    <w:rsid w:val="009C11CB"/>
    <w:rsid w:val="00A06114"/>
    <w:rsid w:val="00B22F0F"/>
    <w:rsid w:val="00BB7732"/>
    <w:rsid w:val="00C329B7"/>
    <w:rsid w:val="00C654A2"/>
    <w:rsid w:val="00CB13AA"/>
    <w:rsid w:val="00EC5D1A"/>
    <w:rsid w:val="00FA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444B0"/>
  <w15:chartTrackingRefBased/>
  <w15:docId w15:val="{09906DCE-054A-482B-897E-F4AF8494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732"/>
  </w:style>
  <w:style w:type="paragraph" w:styleId="Footer">
    <w:name w:val="footer"/>
    <w:basedOn w:val="Normal"/>
    <w:link w:val="FooterChar"/>
    <w:uiPriority w:val="99"/>
    <w:unhideWhenUsed/>
    <w:rsid w:val="00BB7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732"/>
  </w:style>
  <w:style w:type="paragraph" w:styleId="ListParagraph">
    <w:name w:val="List Paragraph"/>
    <w:basedOn w:val="Normal"/>
    <w:uiPriority w:val="34"/>
    <w:qFormat/>
    <w:rsid w:val="00BB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Bennett</dc:creator>
  <cp:keywords/>
  <dc:description/>
  <cp:lastModifiedBy>Kristen Ford</cp:lastModifiedBy>
  <cp:revision>2</cp:revision>
  <dcterms:created xsi:type="dcterms:W3CDTF">2024-02-21T15:18:00Z</dcterms:created>
  <dcterms:modified xsi:type="dcterms:W3CDTF">2024-02-21T15:18:00Z</dcterms:modified>
</cp:coreProperties>
</file>