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BC9E" w14:textId="643DFDAC" w:rsidR="007A0809" w:rsidRDefault="000A64A4" w:rsidP="00B244DA">
      <w:pPr>
        <w:jc w:val="center"/>
        <w:rPr>
          <w:rFonts w:ascii="Times New Roman" w:hAnsi="Times New Roman" w:cs="Times New Roman"/>
          <w:b/>
          <w:bCs/>
        </w:rPr>
      </w:pPr>
      <w:r w:rsidRPr="002E7786">
        <w:rPr>
          <w:rFonts w:ascii="Times New Roman" w:hAnsi="Times New Roman" w:cs="Times New Roman"/>
          <w:b/>
          <w:bCs/>
        </w:rPr>
        <w:t>UNITED STATES BANKRUPTCY COURT</w:t>
      </w:r>
    </w:p>
    <w:p w14:paraId="3939ADBD" w14:textId="7CCF0E21" w:rsidR="002E7786" w:rsidRPr="002E7786" w:rsidRDefault="002E7786" w:rsidP="00B244D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DISTRICT OF MAINE</w:t>
      </w:r>
    </w:p>
    <w:p w14:paraId="71712F07" w14:textId="77777777" w:rsidR="002E7786" w:rsidRPr="002E7786" w:rsidRDefault="002E7786" w:rsidP="00B244D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1E2615C8" w14:textId="77777777" w:rsidR="002E7786" w:rsidRPr="002E7786" w:rsidRDefault="002E7786" w:rsidP="00B244DA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361E6569" w14:textId="64D78857" w:rsidR="002E7786" w:rsidRPr="002E7786" w:rsidRDefault="002E7786" w:rsidP="00F41919">
      <w:pPr>
        <w:tabs>
          <w:tab w:val="left" w:pos="4680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2E7786">
        <w:rPr>
          <w:rFonts w:ascii="Times New Roman" w:eastAsia="Calibri" w:hAnsi="Times New Roman" w:cs="Times New Roman"/>
        </w:rPr>
        <w:t>IN RE:</w:t>
      </w:r>
      <w:r w:rsidR="00F41919">
        <w:rPr>
          <w:rFonts w:ascii="Times New Roman" w:eastAsia="Calibri" w:hAnsi="Times New Roman" w:cs="Times New Roman"/>
        </w:rPr>
        <w:tab/>
      </w:r>
      <w:r w:rsidRPr="002E7786">
        <w:rPr>
          <w:rFonts w:ascii="Times New Roman" w:eastAsia="Calibri" w:hAnsi="Times New Roman" w:cs="Times New Roman"/>
        </w:rPr>
        <w:t xml:space="preserve">Chapter </w:t>
      </w:r>
      <w:r w:rsidR="00F41919">
        <w:rPr>
          <w:rFonts w:ascii="Times New Roman" w:eastAsia="Calibri" w:hAnsi="Times New Roman" w:cs="Times New Roman"/>
        </w:rPr>
        <w:t>13</w:t>
      </w:r>
    </w:p>
    <w:p w14:paraId="460B3294" w14:textId="11431E3F" w:rsidR="00F41919" w:rsidRDefault="00F41919" w:rsidP="00926017">
      <w:pPr>
        <w:tabs>
          <w:tab w:val="left" w:pos="720"/>
          <w:tab w:val="left" w:pos="4680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926017" w:rsidRPr="00087956">
        <w:rPr>
          <w:rFonts w:ascii="Times New Roman" w:eastAsia="Calibri" w:hAnsi="Times New Roman" w:cs="Times New Roman"/>
          <w:highlight w:val="yellow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926017" w:rsidRPr="00087956">
        <w:rPr>
          <w:rFonts w:ascii="Times New Roman" w:eastAsia="Calibri" w:hAnsi="Times New Roman" w:cs="Times New Roman"/>
          <w:highlight w:val="yellow"/>
        </w:rPr>
        <w:instrText xml:space="preserve"> FORMTEXT </w:instrText>
      </w:r>
      <w:r w:rsidR="00926017" w:rsidRPr="00087956">
        <w:rPr>
          <w:rFonts w:ascii="Times New Roman" w:eastAsia="Calibri" w:hAnsi="Times New Roman" w:cs="Times New Roman"/>
          <w:highlight w:val="yellow"/>
        </w:rPr>
      </w:r>
      <w:r w:rsidR="00926017" w:rsidRPr="00087956">
        <w:rPr>
          <w:rFonts w:ascii="Times New Roman" w:eastAsia="Calibri" w:hAnsi="Times New Roman" w:cs="Times New Roman"/>
          <w:highlight w:val="yellow"/>
        </w:rPr>
        <w:fldChar w:fldCharType="separate"/>
      </w:r>
      <w:r w:rsidR="00926017" w:rsidRPr="00087956">
        <w:rPr>
          <w:rFonts w:ascii="Times New Roman" w:eastAsia="Calibri" w:hAnsi="Times New Roman" w:cs="Times New Roman"/>
          <w:noProof/>
          <w:highlight w:val="yellow"/>
        </w:rPr>
        <w:t> </w:t>
      </w:r>
      <w:r w:rsidR="00926017" w:rsidRPr="00087956">
        <w:rPr>
          <w:rFonts w:ascii="Times New Roman" w:eastAsia="Calibri" w:hAnsi="Times New Roman" w:cs="Times New Roman"/>
          <w:noProof/>
          <w:highlight w:val="yellow"/>
        </w:rPr>
        <w:t> </w:t>
      </w:r>
      <w:r w:rsidR="00926017" w:rsidRPr="00087956">
        <w:rPr>
          <w:rFonts w:ascii="Times New Roman" w:eastAsia="Calibri" w:hAnsi="Times New Roman" w:cs="Times New Roman"/>
          <w:noProof/>
          <w:highlight w:val="yellow"/>
        </w:rPr>
        <w:t> </w:t>
      </w:r>
      <w:r w:rsidR="00926017" w:rsidRPr="00087956">
        <w:rPr>
          <w:rFonts w:ascii="Times New Roman" w:eastAsia="Calibri" w:hAnsi="Times New Roman" w:cs="Times New Roman"/>
          <w:noProof/>
          <w:highlight w:val="yellow"/>
        </w:rPr>
        <w:t> </w:t>
      </w:r>
      <w:r w:rsidR="00926017" w:rsidRPr="00087956">
        <w:rPr>
          <w:rFonts w:ascii="Times New Roman" w:eastAsia="Calibri" w:hAnsi="Times New Roman" w:cs="Times New Roman"/>
          <w:noProof/>
          <w:highlight w:val="yellow"/>
        </w:rPr>
        <w:t> </w:t>
      </w:r>
      <w:r w:rsidR="00926017" w:rsidRPr="00087956">
        <w:rPr>
          <w:rFonts w:ascii="Times New Roman" w:eastAsia="Calibri" w:hAnsi="Times New Roman" w:cs="Times New Roman"/>
          <w:highlight w:val="yellow"/>
        </w:rPr>
        <w:fldChar w:fldCharType="end"/>
      </w:r>
      <w:bookmarkEnd w:id="0"/>
      <w:r w:rsidR="00E223A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ab/>
      </w:r>
    </w:p>
    <w:p w14:paraId="7A0D3B24" w14:textId="57E4ED92" w:rsidR="002E7786" w:rsidRPr="002E7786" w:rsidRDefault="00F41919" w:rsidP="00E07049">
      <w:pPr>
        <w:tabs>
          <w:tab w:val="left" w:pos="720"/>
          <w:tab w:val="left" w:pos="4680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2E7786" w:rsidRPr="002E7786">
        <w:rPr>
          <w:rFonts w:ascii="Times New Roman" w:eastAsia="Calibri" w:hAnsi="Times New Roman" w:cs="Times New Roman"/>
        </w:rPr>
        <w:t>Debtor(s)</w:t>
      </w:r>
      <w:r w:rsidR="00E07049">
        <w:rPr>
          <w:rFonts w:ascii="Times New Roman" w:eastAsia="Calibri" w:hAnsi="Times New Roman" w:cs="Times New Roman"/>
        </w:rPr>
        <w:tab/>
      </w:r>
      <w:r w:rsidR="00E07049" w:rsidRPr="002E7786">
        <w:rPr>
          <w:rFonts w:ascii="Times New Roman" w:eastAsia="Calibri" w:hAnsi="Times New Roman" w:cs="Times New Roman"/>
        </w:rPr>
        <w:t xml:space="preserve">Case No. </w:t>
      </w:r>
      <w:r w:rsidR="00E07049" w:rsidRPr="00087956">
        <w:rPr>
          <w:rFonts w:ascii="Times New Roman" w:eastAsia="Calibri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7049" w:rsidRPr="00087956">
        <w:rPr>
          <w:rFonts w:ascii="Times New Roman" w:eastAsia="Calibri" w:hAnsi="Times New Roman" w:cs="Times New Roman"/>
          <w:highlight w:val="yellow"/>
        </w:rPr>
        <w:instrText xml:space="preserve"> FORMTEXT </w:instrText>
      </w:r>
      <w:r w:rsidR="00E07049" w:rsidRPr="00087956">
        <w:rPr>
          <w:rFonts w:ascii="Times New Roman" w:eastAsia="Calibri" w:hAnsi="Times New Roman" w:cs="Times New Roman"/>
          <w:highlight w:val="yellow"/>
        </w:rPr>
      </w:r>
      <w:r w:rsidR="00E07049" w:rsidRPr="00087956">
        <w:rPr>
          <w:rFonts w:ascii="Times New Roman" w:eastAsia="Calibri" w:hAnsi="Times New Roman" w:cs="Times New Roman"/>
          <w:highlight w:val="yellow"/>
        </w:rPr>
        <w:fldChar w:fldCharType="separate"/>
      </w:r>
      <w:r w:rsidR="00E07049" w:rsidRPr="00087956">
        <w:rPr>
          <w:rFonts w:ascii="Times New Roman" w:eastAsia="Calibri" w:hAnsi="Times New Roman" w:cs="Times New Roman"/>
          <w:noProof/>
          <w:highlight w:val="yellow"/>
        </w:rPr>
        <w:t> </w:t>
      </w:r>
      <w:r w:rsidR="00E07049" w:rsidRPr="00087956">
        <w:rPr>
          <w:rFonts w:ascii="Times New Roman" w:eastAsia="Calibri" w:hAnsi="Times New Roman" w:cs="Times New Roman"/>
          <w:noProof/>
          <w:highlight w:val="yellow"/>
        </w:rPr>
        <w:t> </w:t>
      </w:r>
      <w:r w:rsidR="00E07049" w:rsidRPr="00087956">
        <w:rPr>
          <w:rFonts w:ascii="Times New Roman" w:eastAsia="Calibri" w:hAnsi="Times New Roman" w:cs="Times New Roman"/>
          <w:noProof/>
          <w:highlight w:val="yellow"/>
        </w:rPr>
        <w:t> </w:t>
      </w:r>
      <w:r w:rsidR="00E07049" w:rsidRPr="00087956">
        <w:rPr>
          <w:rFonts w:ascii="Times New Roman" w:eastAsia="Calibri" w:hAnsi="Times New Roman" w:cs="Times New Roman"/>
          <w:noProof/>
          <w:highlight w:val="yellow"/>
        </w:rPr>
        <w:t> </w:t>
      </w:r>
      <w:r w:rsidR="00E07049" w:rsidRPr="00087956">
        <w:rPr>
          <w:rFonts w:ascii="Times New Roman" w:eastAsia="Calibri" w:hAnsi="Times New Roman" w:cs="Times New Roman"/>
          <w:noProof/>
          <w:highlight w:val="yellow"/>
        </w:rPr>
        <w:t> </w:t>
      </w:r>
      <w:r w:rsidR="00E07049" w:rsidRPr="00087956">
        <w:rPr>
          <w:rFonts w:ascii="Times New Roman" w:eastAsia="Calibri" w:hAnsi="Times New Roman" w:cs="Times New Roman"/>
          <w:highlight w:val="yellow"/>
        </w:rPr>
        <w:fldChar w:fldCharType="end"/>
      </w:r>
    </w:p>
    <w:p w14:paraId="68A2CEF5" w14:textId="77777777" w:rsidR="002E7786" w:rsidRPr="002E7786" w:rsidRDefault="002E7786" w:rsidP="00B244D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48EA8903" w14:textId="3278FAA0" w:rsidR="002E7786" w:rsidRPr="002E7786" w:rsidRDefault="002E7786" w:rsidP="00B244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14:paraId="12B8BDA7" w14:textId="77777777" w:rsidR="000A64A4" w:rsidRPr="002E7786" w:rsidRDefault="000A64A4" w:rsidP="00B244DA">
      <w:pPr>
        <w:jc w:val="center"/>
        <w:rPr>
          <w:rFonts w:ascii="Times New Roman" w:hAnsi="Times New Roman" w:cs="Times New Roman"/>
          <w:b/>
          <w:bCs/>
        </w:rPr>
      </w:pPr>
      <w:r w:rsidRPr="002E7786">
        <w:rPr>
          <w:rFonts w:ascii="Times New Roman" w:hAnsi="Times New Roman" w:cs="Times New Roman"/>
          <w:b/>
          <w:bCs/>
        </w:rPr>
        <w:t>CERTIFICATE OF SERVICE OF NOTICE OF HEARING</w:t>
      </w:r>
    </w:p>
    <w:p w14:paraId="545061A5" w14:textId="5DBC8598" w:rsidR="000A64A4" w:rsidRPr="002E7786" w:rsidRDefault="000A64A4" w:rsidP="00B244DA">
      <w:pPr>
        <w:tabs>
          <w:tab w:val="center" w:pos="4680"/>
          <w:tab w:val="right" w:pos="9360"/>
        </w:tabs>
        <w:jc w:val="center"/>
        <w:rPr>
          <w:rFonts w:ascii="Times New Roman" w:hAnsi="Times New Roman" w:cs="Times New Roman"/>
        </w:rPr>
      </w:pPr>
      <w:r w:rsidRPr="002E7786">
        <w:rPr>
          <w:rFonts w:ascii="Times New Roman" w:hAnsi="Times New Roman" w:cs="Times New Roman"/>
          <w:b/>
          <w:bCs/>
        </w:rPr>
        <w:t>ON CONFIRMATION OF</w:t>
      </w:r>
      <w:r w:rsidR="00E07049">
        <w:rPr>
          <w:rFonts w:ascii="Times New Roman" w:hAnsi="Times New Roman" w:cs="Times New Roman"/>
          <w:b/>
          <w:bCs/>
        </w:rPr>
        <w:t xml:space="preserve"> CHAPTER 13 PLAN</w:t>
      </w:r>
    </w:p>
    <w:p w14:paraId="763F701C" w14:textId="77777777" w:rsidR="000A64A4" w:rsidRPr="002E7786" w:rsidRDefault="000A64A4" w:rsidP="00B244DA">
      <w:pPr>
        <w:rPr>
          <w:rFonts w:ascii="Times New Roman" w:hAnsi="Times New Roman" w:cs="Times New Roman"/>
        </w:rPr>
      </w:pPr>
    </w:p>
    <w:p w14:paraId="68E17D18" w14:textId="77777777" w:rsidR="005910DA" w:rsidRDefault="000A64A4" w:rsidP="00B244DA">
      <w:pPr>
        <w:rPr>
          <w:rFonts w:ascii="Times New Roman" w:hAnsi="Times New Roman" w:cs="Times New Roman"/>
        </w:rPr>
      </w:pPr>
      <w:r w:rsidRPr="002E7786">
        <w:rPr>
          <w:rFonts w:ascii="Times New Roman" w:hAnsi="Times New Roman" w:cs="Times New Roman"/>
        </w:rPr>
        <w:t xml:space="preserve">I, </w:t>
      </w:r>
      <w:r w:rsidR="00926017" w:rsidRPr="0009673D">
        <w:rPr>
          <w:rFonts w:ascii="Times New Roman" w:hAnsi="Times New Roman" w:cs="Times New Roman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1" w:name="Text5"/>
      <w:r w:rsidR="00926017" w:rsidRPr="0009673D">
        <w:rPr>
          <w:rFonts w:ascii="Times New Roman" w:hAnsi="Times New Roman" w:cs="Times New Roman"/>
          <w:highlight w:val="yellow"/>
        </w:rPr>
        <w:instrText xml:space="preserve"> FORMTEXT </w:instrText>
      </w:r>
      <w:r w:rsidR="00926017" w:rsidRPr="0009673D">
        <w:rPr>
          <w:rFonts w:ascii="Times New Roman" w:hAnsi="Times New Roman" w:cs="Times New Roman"/>
          <w:highlight w:val="yellow"/>
        </w:rPr>
      </w:r>
      <w:r w:rsidR="00926017" w:rsidRPr="0009673D">
        <w:rPr>
          <w:rFonts w:ascii="Times New Roman" w:hAnsi="Times New Roman" w:cs="Times New Roman"/>
          <w:highlight w:val="yellow"/>
        </w:rPr>
        <w:fldChar w:fldCharType="separate"/>
      </w:r>
      <w:r w:rsidR="00926017" w:rsidRPr="0009673D">
        <w:rPr>
          <w:rFonts w:ascii="Times New Roman" w:hAnsi="Times New Roman" w:cs="Times New Roman"/>
          <w:noProof/>
          <w:highlight w:val="yellow"/>
        </w:rPr>
        <w:t>[Name]</w:t>
      </w:r>
      <w:r w:rsidR="00926017" w:rsidRPr="0009673D">
        <w:rPr>
          <w:rFonts w:ascii="Times New Roman" w:hAnsi="Times New Roman" w:cs="Times New Roman"/>
          <w:highlight w:val="yellow"/>
        </w:rPr>
        <w:fldChar w:fldCharType="end"/>
      </w:r>
      <w:bookmarkEnd w:id="1"/>
      <w:r w:rsidRPr="002E7786">
        <w:rPr>
          <w:rFonts w:ascii="Times New Roman" w:hAnsi="Times New Roman" w:cs="Times New Roman"/>
        </w:rPr>
        <w:t>, hereby certify</w:t>
      </w:r>
      <w:r w:rsidR="00B244DA">
        <w:rPr>
          <w:rFonts w:ascii="Times New Roman" w:hAnsi="Times New Roman" w:cs="Times New Roman"/>
        </w:rPr>
        <w:t xml:space="preserve"> that </w:t>
      </w:r>
      <w:r w:rsidRPr="002E7786">
        <w:rPr>
          <w:rFonts w:ascii="Times New Roman" w:hAnsi="Times New Roman" w:cs="Times New Roman"/>
        </w:rPr>
        <w:t>I am over eighteen years old</w:t>
      </w:r>
      <w:r w:rsidR="00B244DA">
        <w:rPr>
          <w:rFonts w:ascii="Times New Roman" w:hAnsi="Times New Roman" w:cs="Times New Roman"/>
        </w:rPr>
        <w:t xml:space="preserve"> and o</w:t>
      </w:r>
      <w:r w:rsidRPr="002E7786">
        <w:rPr>
          <w:rFonts w:ascii="Times New Roman" w:hAnsi="Times New Roman" w:cs="Times New Roman"/>
        </w:rPr>
        <w:t xml:space="preserve">n </w:t>
      </w:r>
      <w:r w:rsidR="00926017" w:rsidRPr="0009673D">
        <w:rPr>
          <w:rFonts w:ascii="Times New Roman" w:hAnsi="Times New Roman" w:cs="Times New Roman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2" w:name="Text6"/>
      <w:r w:rsidR="00926017" w:rsidRPr="0009673D">
        <w:rPr>
          <w:rFonts w:ascii="Times New Roman" w:hAnsi="Times New Roman" w:cs="Times New Roman"/>
          <w:highlight w:val="yellow"/>
        </w:rPr>
        <w:instrText xml:space="preserve"> FORMTEXT </w:instrText>
      </w:r>
      <w:r w:rsidR="00926017" w:rsidRPr="0009673D">
        <w:rPr>
          <w:rFonts w:ascii="Times New Roman" w:hAnsi="Times New Roman" w:cs="Times New Roman"/>
          <w:highlight w:val="yellow"/>
        </w:rPr>
      </w:r>
      <w:r w:rsidR="00926017" w:rsidRPr="0009673D">
        <w:rPr>
          <w:rFonts w:ascii="Times New Roman" w:hAnsi="Times New Roman" w:cs="Times New Roman"/>
          <w:highlight w:val="yellow"/>
        </w:rPr>
        <w:fldChar w:fldCharType="separate"/>
      </w:r>
      <w:r w:rsidR="00926017" w:rsidRPr="0009673D">
        <w:rPr>
          <w:rFonts w:ascii="Times New Roman" w:hAnsi="Times New Roman" w:cs="Times New Roman"/>
          <w:noProof/>
          <w:highlight w:val="yellow"/>
        </w:rPr>
        <w:t>[Date]</w:t>
      </w:r>
      <w:r w:rsidR="00926017" w:rsidRPr="0009673D">
        <w:rPr>
          <w:rFonts w:ascii="Times New Roman" w:hAnsi="Times New Roman" w:cs="Times New Roman"/>
          <w:highlight w:val="yellow"/>
        </w:rPr>
        <w:fldChar w:fldCharType="end"/>
      </w:r>
      <w:bookmarkEnd w:id="2"/>
      <w:r w:rsidRPr="002E7786">
        <w:rPr>
          <w:rFonts w:ascii="Times New Roman" w:hAnsi="Times New Roman" w:cs="Times New Roman"/>
        </w:rPr>
        <w:t xml:space="preserve">, I filed a true and correct copy of the </w:t>
      </w:r>
      <w:r w:rsidR="00926017">
        <w:rPr>
          <w:rFonts w:ascii="Times New Roman" w:hAnsi="Times New Roman" w:cs="Times New Roman"/>
        </w:rPr>
        <w:t>n</w:t>
      </w:r>
      <w:r w:rsidRPr="002E7786">
        <w:rPr>
          <w:rFonts w:ascii="Times New Roman" w:hAnsi="Times New Roman" w:cs="Times New Roman"/>
        </w:rPr>
        <w:t xml:space="preserve">otice of </w:t>
      </w:r>
      <w:r w:rsidR="00926017">
        <w:rPr>
          <w:rFonts w:ascii="Times New Roman" w:hAnsi="Times New Roman" w:cs="Times New Roman"/>
        </w:rPr>
        <w:t>he</w:t>
      </w:r>
      <w:r w:rsidRPr="002E7786">
        <w:rPr>
          <w:rFonts w:ascii="Times New Roman" w:hAnsi="Times New Roman" w:cs="Times New Roman"/>
        </w:rPr>
        <w:t xml:space="preserve">aring on </w:t>
      </w:r>
      <w:r w:rsidR="00926017">
        <w:rPr>
          <w:rFonts w:ascii="Times New Roman" w:hAnsi="Times New Roman" w:cs="Times New Roman"/>
        </w:rPr>
        <w:t>the c</w:t>
      </w:r>
      <w:r w:rsidRPr="002E7786">
        <w:rPr>
          <w:rFonts w:ascii="Times New Roman" w:hAnsi="Times New Roman" w:cs="Times New Roman"/>
        </w:rPr>
        <w:t>onfirmation of</w:t>
      </w:r>
      <w:r w:rsidR="00926017">
        <w:rPr>
          <w:rFonts w:ascii="Times New Roman" w:hAnsi="Times New Roman" w:cs="Times New Roman"/>
        </w:rPr>
        <w:t xml:space="preserve"> the Chapter 13</w:t>
      </w:r>
      <w:r w:rsidR="00370B82">
        <w:rPr>
          <w:rFonts w:ascii="Times New Roman" w:hAnsi="Times New Roman" w:cs="Times New Roman"/>
        </w:rPr>
        <w:t xml:space="preserve"> </w:t>
      </w:r>
      <w:r w:rsidR="00926017">
        <w:rPr>
          <w:rFonts w:ascii="Times New Roman" w:hAnsi="Times New Roman" w:cs="Times New Roman"/>
        </w:rPr>
        <w:t xml:space="preserve">Plan </w:t>
      </w:r>
      <w:r w:rsidRPr="002E7786">
        <w:rPr>
          <w:rFonts w:ascii="Times New Roman" w:hAnsi="Times New Roman" w:cs="Times New Roman"/>
        </w:rPr>
        <w:t>via the Court’s CM/ECF electronic filing system</w:t>
      </w:r>
      <w:r w:rsidR="00B244DA">
        <w:rPr>
          <w:rFonts w:ascii="Times New Roman" w:hAnsi="Times New Roman" w:cs="Times New Roman"/>
        </w:rPr>
        <w:t xml:space="preserve">. </w:t>
      </w:r>
    </w:p>
    <w:p w14:paraId="76DA48ED" w14:textId="77777777" w:rsidR="005910DA" w:rsidRDefault="005910DA" w:rsidP="00B244DA">
      <w:pPr>
        <w:rPr>
          <w:rFonts w:ascii="Times New Roman" w:hAnsi="Times New Roman" w:cs="Times New Roman"/>
        </w:rPr>
      </w:pPr>
    </w:p>
    <w:p w14:paraId="615C0663" w14:textId="3FEAA8E1" w:rsidR="005910DA" w:rsidRDefault="005910DA" w:rsidP="00B24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further certify that a copy of the above-referenced notice was served on the following parties via the form of service indicated below.  To the extent that any of the following circumstances apply, I have checked each applicable box, and identified the </w:t>
      </w:r>
      <w:proofErr w:type="gramStart"/>
      <w:r>
        <w:rPr>
          <w:rFonts w:ascii="Times New Roman" w:hAnsi="Times New Roman" w:cs="Times New Roman"/>
        </w:rPr>
        <w:t>manner in which</w:t>
      </w:r>
      <w:proofErr w:type="gramEnd"/>
      <w:r>
        <w:rPr>
          <w:rFonts w:ascii="Times New Roman" w:hAnsi="Times New Roman" w:cs="Times New Roman"/>
        </w:rPr>
        <w:t xml:space="preserve"> service was accomplished.  </w:t>
      </w:r>
    </w:p>
    <w:p w14:paraId="2A1311DA" w14:textId="77777777" w:rsidR="005910DA" w:rsidRDefault="005910DA" w:rsidP="00B244DA">
      <w:pPr>
        <w:rPr>
          <w:rFonts w:ascii="Times New Roman" w:hAnsi="Times New Roman" w:cs="Times New Roman"/>
        </w:rPr>
      </w:pPr>
    </w:p>
    <w:p w14:paraId="5538F07A" w14:textId="3DB8BCBB" w:rsidR="00926017" w:rsidRPr="002E7786" w:rsidRDefault="005910DA" w:rsidP="00B244DA">
      <w:pPr>
        <w:rPr>
          <w:rFonts w:ascii="Times New Roman" w:hAnsi="Times New Roman" w:cs="Times New Roman"/>
        </w:rPr>
      </w:pPr>
      <w:r w:rsidRPr="005910DA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910DA">
        <w:rPr>
          <w:rFonts w:ascii="Arial" w:hAnsi="Arial" w:cs="Arial"/>
          <w:sz w:val="20"/>
          <w:szCs w:val="20"/>
          <w:highlight w:val="yellow"/>
        </w:rPr>
        <w:instrText xml:space="preserve"> FORMCHECKBOX </w:instrText>
      </w:r>
      <w:r w:rsidR="00864984">
        <w:rPr>
          <w:rFonts w:ascii="Arial" w:hAnsi="Arial" w:cs="Arial"/>
          <w:sz w:val="20"/>
          <w:szCs w:val="20"/>
          <w:highlight w:val="yellow"/>
        </w:rPr>
      </w:r>
      <w:r w:rsidR="00864984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910DA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3"/>
      <w:r w:rsidRPr="000457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971E2">
        <w:rPr>
          <w:rFonts w:ascii="Times New Roman" w:hAnsi="Times New Roman" w:cs="Times New Roman"/>
        </w:rPr>
        <w:t>The</w:t>
      </w:r>
      <w:r w:rsidR="00370B82" w:rsidRPr="002E7786">
        <w:rPr>
          <w:rFonts w:ascii="Times New Roman" w:hAnsi="Times New Roman" w:cs="Times New Roman"/>
        </w:rPr>
        <w:t xml:space="preserve"> </w:t>
      </w:r>
      <w:r w:rsidR="00926017">
        <w:rPr>
          <w:rFonts w:ascii="Times New Roman" w:hAnsi="Times New Roman" w:cs="Times New Roman"/>
        </w:rPr>
        <w:t xml:space="preserve">Chapter 13 Plan </w:t>
      </w:r>
      <w:r w:rsidR="00370B82">
        <w:rPr>
          <w:rFonts w:ascii="Times New Roman" w:hAnsi="Times New Roman" w:cs="Times New Roman"/>
        </w:rPr>
        <w:t>contains</w:t>
      </w:r>
      <w:r w:rsidR="00370B82" w:rsidRPr="002E7786">
        <w:rPr>
          <w:rFonts w:ascii="Times New Roman" w:hAnsi="Times New Roman" w:cs="Times New Roman"/>
        </w:rPr>
        <w:t xml:space="preserve"> a request for a determination of the amount of one or more secured claims under 11 U.S.C. § 506(a) or seeks to avoid one or more liens under § </w:t>
      </w:r>
      <w:proofErr w:type="gramStart"/>
      <w:r w:rsidR="00370B82" w:rsidRPr="002E7786">
        <w:rPr>
          <w:rFonts w:ascii="Times New Roman" w:hAnsi="Times New Roman" w:cs="Times New Roman"/>
        </w:rPr>
        <w:t>522(f)</w:t>
      </w:r>
      <w:r>
        <w:rPr>
          <w:rFonts w:ascii="Times New Roman" w:hAnsi="Times New Roman" w:cs="Times New Roman"/>
        </w:rPr>
        <w:t>, and</w:t>
      </w:r>
      <w:proofErr w:type="gramEnd"/>
      <w:r>
        <w:rPr>
          <w:rFonts w:ascii="Times New Roman" w:hAnsi="Times New Roman" w:cs="Times New Roman"/>
        </w:rPr>
        <w:t xml:space="preserve"> was </w:t>
      </w:r>
      <w:r w:rsidR="000A64A4" w:rsidRPr="002E7786">
        <w:rPr>
          <w:rFonts w:ascii="Times New Roman" w:hAnsi="Times New Roman" w:cs="Times New Roman"/>
        </w:rPr>
        <w:t>served</w:t>
      </w:r>
      <w:r w:rsidR="00B244DA">
        <w:rPr>
          <w:rFonts w:ascii="Times New Roman" w:hAnsi="Times New Roman" w:cs="Times New Roman"/>
        </w:rPr>
        <w:t xml:space="preserve"> </w:t>
      </w:r>
      <w:r w:rsidR="001971E2" w:rsidRPr="002E7786">
        <w:rPr>
          <w:rFonts w:ascii="Times New Roman" w:hAnsi="Times New Roman" w:cs="Times New Roman"/>
        </w:rPr>
        <w:t>in accordance with Fed. R. Bankr. P. 700</w:t>
      </w:r>
      <w:r w:rsidR="001971E2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as follows (list each creditor served, as indicated)</w:t>
      </w:r>
      <w:r w:rsidR="001971E2">
        <w:rPr>
          <w:rFonts w:ascii="Times New Roman" w:hAnsi="Times New Roman" w:cs="Times New Roman"/>
        </w:rPr>
        <w:t>:</w:t>
      </w:r>
    </w:p>
    <w:p w14:paraId="1157F3D6" w14:textId="6E95C576" w:rsidR="00A92712" w:rsidRDefault="00A92712" w:rsidP="00B244DA">
      <w:pPr>
        <w:rPr>
          <w:rFonts w:ascii="Times New Roman" w:hAnsi="Times New Roman" w:cs="Times New Roman"/>
        </w:rPr>
      </w:pPr>
    </w:p>
    <w:tbl>
      <w:tblPr>
        <w:tblStyle w:val="TableGrid"/>
        <w:tblW w:w="89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5"/>
        <w:gridCol w:w="2160"/>
        <w:gridCol w:w="3150"/>
      </w:tblGrid>
      <w:tr w:rsidR="00926017" w:rsidRPr="002E7786" w14:paraId="0B3174F1" w14:textId="77777777" w:rsidTr="00926017">
        <w:tc>
          <w:tcPr>
            <w:tcW w:w="3685" w:type="dxa"/>
          </w:tcPr>
          <w:p w14:paraId="1F10A393" w14:textId="6647914E" w:rsidR="00926017" w:rsidRPr="002E7786" w:rsidRDefault="00926017" w:rsidP="00B244DA">
            <w:pPr>
              <w:rPr>
                <w:rFonts w:ascii="Times New Roman" w:hAnsi="Times New Roman" w:cs="Times New Roman"/>
                <w:b/>
              </w:rPr>
            </w:pPr>
            <w:r w:rsidRPr="002E7786">
              <w:rPr>
                <w:rFonts w:ascii="Times New Roman" w:hAnsi="Times New Roman" w:cs="Times New Roman"/>
                <w:b/>
              </w:rPr>
              <w:t>Creditor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7786">
              <w:rPr>
                <w:rFonts w:ascii="Times New Roman" w:hAnsi="Times New Roman" w:cs="Times New Roman"/>
                <w:b/>
              </w:rPr>
              <w:t>Name and Address</w:t>
            </w:r>
          </w:p>
        </w:tc>
        <w:tc>
          <w:tcPr>
            <w:tcW w:w="2160" w:type="dxa"/>
          </w:tcPr>
          <w:p w14:paraId="77CE7B8E" w14:textId="4E2E2B94" w:rsidR="00926017" w:rsidRPr="002E7786" w:rsidRDefault="00926017" w:rsidP="00B24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Method of Service</w:t>
            </w:r>
          </w:p>
        </w:tc>
        <w:tc>
          <w:tcPr>
            <w:tcW w:w="3150" w:type="dxa"/>
          </w:tcPr>
          <w:p w14:paraId="6ACB0FFE" w14:textId="5D414D71" w:rsidR="00926017" w:rsidRPr="002E7786" w:rsidRDefault="00926017" w:rsidP="00B244DA">
            <w:pPr>
              <w:rPr>
                <w:rFonts w:ascii="Times New Roman" w:hAnsi="Times New Roman" w:cs="Times New Roman"/>
                <w:b/>
              </w:rPr>
            </w:pPr>
            <w:r w:rsidRPr="002E7786">
              <w:rPr>
                <w:rFonts w:ascii="Times New Roman" w:hAnsi="Times New Roman" w:cs="Times New Roman"/>
                <w:b/>
              </w:rPr>
              <w:t xml:space="preserve">Applicable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2E7786">
              <w:rPr>
                <w:rFonts w:ascii="Times New Roman" w:hAnsi="Times New Roman" w:cs="Times New Roman"/>
                <w:b/>
              </w:rPr>
              <w:t>ubsection of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7786">
              <w:rPr>
                <w:rFonts w:ascii="Times New Roman" w:hAnsi="Times New Roman" w:cs="Times New Roman"/>
                <w:b/>
              </w:rPr>
              <w:t>Fed. R. Bankr. P. 7004(b)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26017" w:rsidRPr="002E7786" w14:paraId="16CE6879" w14:textId="77777777" w:rsidTr="00926017">
        <w:trPr>
          <w:trHeight w:val="818"/>
        </w:trPr>
        <w:tc>
          <w:tcPr>
            <w:tcW w:w="3685" w:type="dxa"/>
          </w:tcPr>
          <w:p w14:paraId="03600A29" w14:textId="4AB5FC81" w:rsidR="00926017" w:rsidRPr="002E7786" w:rsidRDefault="00926017" w:rsidP="00B244DA">
            <w:pPr>
              <w:rPr>
                <w:rFonts w:ascii="Times New Roman" w:hAnsi="Times New Roman" w:cs="Times New Roman"/>
              </w:rPr>
            </w:pPr>
            <w:r w:rsidRPr="0009673D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73D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09673D">
              <w:rPr>
                <w:rFonts w:ascii="Times New Roman" w:hAnsi="Times New Roman" w:cs="Times New Roman"/>
                <w:highlight w:val="yellow"/>
              </w:rPr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2160" w:type="dxa"/>
          </w:tcPr>
          <w:p w14:paraId="53729C93" w14:textId="0225A3C1" w:rsidR="00926017" w:rsidRDefault="00926017" w:rsidP="006057C5">
            <w:pPr>
              <w:tabs>
                <w:tab w:val="left" w:pos="4171"/>
              </w:tabs>
              <w:rPr>
                <w:rFonts w:ascii="Times New Roman" w:hAnsi="Times New Roman" w:cs="Times New Roman"/>
              </w:rPr>
            </w:pPr>
            <w:r w:rsidRPr="0009673D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73D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09673D">
              <w:rPr>
                <w:rFonts w:ascii="Times New Roman" w:hAnsi="Times New Roman" w:cs="Times New Roman"/>
                <w:highlight w:val="yellow"/>
              </w:rPr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3150" w:type="dxa"/>
          </w:tcPr>
          <w:p w14:paraId="54B19481" w14:textId="4766F284" w:rsidR="00926017" w:rsidRDefault="00926017" w:rsidP="006057C5">
            <w:pPr>
              <w:tabs>
                <w:tab w:val="left" w:pos="4171"/>
              </w:tabs>
              <w:rPr>
                <w:rFonts w:ascii="Times New Roman" w:hAnsi="Times New Roman" w:cs="Times New Roman"/>
              </w:rPr>
            </w:pPr>
            <w:r w:rsidRPr="0009673D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09673D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09673D">
              <w:rPr>
                <w:rFonts w:ascii="Times New Roman" w:hAnsi="Times New Roman" w:cs="Times New Roman"/>
                <w:highlight w:val="yellow"/>
              </w:rPr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end"/>
            </w:r>
            <w:bookmarkEnd w:id="4"/>
          </w:p>
          <w:p w14:paraId="494FD5EB" w14:textId="59B02D52" w:rsidR="00926017" w:rsidRPr="002E7786" w:rsidRDefault="00926017" w:rsidP="00B244DA">
            <w:pPr>
              <w:rPr>
                <w:rFonts w:ascii="Times New Roman" w:hAnsi="Times New Roman" w:cs="Times New Roman"/>
              </w:rPr>
            </w:pPr>
          </w:p>
        </w:tc>
      </w:tr>
    </w:tbl>
    <w:p w14:paraId="672B952F" w14:textId="77777777" w:rsidR="00C508ED" w:rsidRPr="002E7786" w:rsidRDefault="00C508ED" w:rsidP="00B244DA">
      <w:pPr>
        <w:rPr>
          <w:rFonts w:ascii="Times New Roman" w:hAnsi="Times New Roman" w:cs="Times New Roman"/>
        </w:rPr>
      </w:pPr>
    </w:p>
    <w:p w14:paraId="2A4BBCAD" w14:textId="51B12007" w:rsidR="00B244DA" w:rsidRDefault="005910DA" w:rsidP="00B244DA">
      <w:pPr>
        <w:rPr>
          <w:rFonts w:ascii="Times New Roman" w:hAnsi="Times New Roman" w:cs="Times New Roman"/>
        </w:rPr>
      </w:pPr>
      <w:r w:rsidRPr="005910DA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910DA">
        <w:rPr>
          <w:rFonts w:ascii="Arial" w:hAnsi="Arial" w:cs="Arial"/>
          <w:sz w:val="20"/>
          <w:szCs w:val="20"/>
          <w:highlight w:val="yellow"/>
        </w:rPr>
        <w:instrText xml:space="preserve"> FORMCHECKBOX </w:instrText>
      </w:r>
      <w:r w:rsidR="00864984">
        <w:rPr>
          <w:rFonts w:ascii="Arial" w:hAnsi="Arial" w:cs="Arial"/>
          <w:sz w:val="20"/>
          <w:szCs w:val="20"/>
          <w:highlight w:val="yellow"/>
        </w:rPr>
      </w:r>
      <w:r w:rsidR="00864984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910DA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0457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971E2">
        <w:rPr>
          <w:rFonts w:ascii="Times New Roman" w:hAnsi="Times New Roman" w:cs="Times New Roman"/>
        </w:rPr>
        <w:t xml:space="preserve">The following </w:t>
      </w:r>
      <w:r w:rsidR="00370B82">
        <w:rPr>
          <w:rFonts w:ascii="Times New Roman" w:hAnsi="Times New Roman" w:cs="Times New Roman"/>
        </w:rPr>
        <w:t xml:space="preserve">additional </w:t>
      </w:r>
      <w:r w:rsidR="00926017">
        <w:rPr>
          <w:rFonts w:ascii="Times New Roman" w:hAnsi="Times New Roman" w:cs="Times New Roman"/>
        </w:rPr>
        <w:t>i</w:t>
      </w:r>
      <w:r w:rsidR="00370B82">
        <w:rPr>
          <w:rFonts w:ascii="Times New Roman" w:hAnsi="Times New Roman" w:cs="Times New Roman"/>
        </w:rPr>
        <w:t>nterested</w:t>
      </w:r>
      <w:r w:rsidR="001971E2">
        <w:rPr>
          <w:rFonts w:ascii="Times New Roman" w:hAnsi="Times New Roman" w:cs="Times New Roman"/>
        </w:rPr>
        <w:t xml:space="preserve"> </w:t>
      </w:r>
      <w:r w:rsidR="00926017">
        <w:rPr>
          <w:rFonts w:ascii="Times New Roman" w:hAnsi="Times New Roman" w:cs="Times New Roman"/>
        </w:rPr>
        <w:t>p</w:t>
      </w:r>
      <w:r w:rsidR="00532C7E" w:rsidRPr="002E7786">
        <w:rPr>
          <w:rFonts w:ascii="Times New Roman" w:hAnsi="Times New Roman" w:cs="Times New Roman"/>
        </w:rPr>
        <w:t>arties</w:t>
      </w:r>
      <w:r w:rsidR="00370B82">
        <w:rPr>
          <w:rFonts w:ascii="Times New Roman" w:hAnsi="Times New Roman" w:cs="Times New Roman"/>
        </w:rPr>
        <w:t xml:space="preserve"> (if any) </w:t>
      </w:r>
      <w:r w:rsidR="00532C7E" w:rsidRPr="002E7786">
        <w:rPr>
          <w:rFonts w:ascii="Times New Roman" w:hAnsi="Times New Roman" w:cs="Times New Roman"/>
        </w:rPr>
        <w:t xml:space="preserve">were served </w:t>
      </w:r>
      <w:r w:rsidR="001971E2">
        <w:rPr>
          <w:rFonts w:ascii="Times New Roman" w:hAnsi="Times New Roman" w:cs="Times New Roman"/>
        </w:rPr>
        <w:t>a copy of the above referenced notice and the Chapter 13 Plan:</w:t>
      </w:r>
    </w:p>
    <w:p w14:paraId="1AC753ED" w14:textId="77777777" w:rsidR="00B244DA" w:rsidRPr="002E7786" w:rsidRDefault="00B244DA" w:rsidP="00B244DA">
      <w:pPr>
        <w:rPr>
          <w:rFonts w:ascii="Times New Roman" w:hAnsi="Times New Roman" w:cs="Times New Roman"/>
        </w:rPr>
      </w:pPr>
    </w:p>
    <w:tbl>
      <w:tblPr>
        <w:tblStyle w:val="TableGrid"/>
        <w:tblW w:w="89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5"/>
        <w:gridCol w:w="2160"/>
        <w:gridCol w:w="3150"/>
      </w:tblGrid>
      <w:tr w:rsidR="00926017" w:rsidRPr="002E7786" w14:paraId="42205DD1" w14:textId="77777777" w:rsidTr="00541CCD">
        <w:tc>
          <w:tcPr>
            <w:tcW w:w="3685" w:type="dxa"/>
          </w:tcPr>
          <w:p w14:paraId="06E89788" w14:textId="344ED27A" w:rsidR="00926017" w:rsidRPr="002E7786" w:rsidRDefault="00926017" w:rsidP="0054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Interested Party </w:t>
            </w:r>
            <w:r w:rsidRPr="002E7786">
              <w:rPr>
                <w:rFonts w:ascii="Times New Roman" w:hAnsi="Times New Roman" w:cs="Times New Roman"/>
                <w:b/>
              </w:rPr>
              <w:t>Name and Address</w:t>
            </w:r>
          </w:p>
        </w:tc>
        <w:tc>
          <w:tcPr>
            <w:tcW w:w="2160" w:type="dxa"/>
          </w:tcPr>
          <w:p w14:paraId="2409E518" w14:textId="77777777" w:rsidR="00926017" w:rsidRPr="002E7786" w:rsidRDefault="00926017" w:rsidP="0054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Method of Service</w:t>
            </w:r>
          </w:p>
        </w:tc>
        <w:tc>
          <w:tcPr>
            <w:tcW w:w="3150" w:type="dxa"/>
          </w:tcPr>
          <w:p w14:paraId="53BE2F10" w14:textId="0556E2A0" w:rsidR="00926017" w:rsidRPr="002E7786" w:rsidRDefault="00926017" w:rsidP="00541CCD">
            <w:pPr>
              <w:rPr>
                <w:rFonts w:ascii="Times New Roman" w:hAnsi="Times New Roman" w:cs="Times New Roman"/>
                <w:b/>
              </w:rPr>
            </w:pPr>
            <w:r w:rsidRPr="002E7786">
              <w:rPr>
                <w:rFonts w:ascii="Times New Roman" w:hAnsi="Times New Roman" w:cs="Times New Roman"/>
                <w:b/>
              </w:rPr>
              <w:t xml:space="preserve">Applicable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2E7786">
              <w:rPr>
                <w:rFonts w:ascii="Times New Roman" w:hAnsi="Times New Roman" w:cs="Times New Roman"/>
                <w:b/>
              </w:rPr>
              <w:t>ubsection of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7786">
              <w:rPr>
                <w:rFonts w:ascii="Times New Roman" w:hAnsi="Times New Roman" w:cs="Times New Roman"/>
                <w:b/>
              </w:rPr>
              <w:t>Fed. R. Bankr. P. 7004(b)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26017" w:rsidRPr="002E7786" w14:paraId="668EE273" w14:textId="77777777" w:rsidTr="00541CCD">
        <w:trPr>
          <w:trHeight w:val="818"/>
        </w:trPr>
        <w:tc>
          <w:tcPr>
            <w:tcW w:w="3685" w:type="dxa"/>
          </w:tcPr>
          <w:p w14:paraId="6EBBEF11" w14:textId="77777777" w:rsidR="00926017" w:rsidRPr="002E7786" w:rsidRDefault="00926017" w:rsidP="00541CCD">
            <w:pPr>
              <w:rPr>
                <w:rFonts w:ascii="Times New Roman" w:hAnsi="Times New Roman" w:cs="Times New Roman"/>
              </w:rPr>
            </w:pPr>
            <w:r w:rsidRPr="0009673D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73D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09673D">
              <w:rPr>
                <w:rFonts w:ascii="Times New Roman" w:hAnsi="Times New Roman" w:cs="Times New Roman"/>
                <w:highlight w:val="yellow"/>
              </w:rPr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2160" w:type="dxa"/>
          </w:tcPr>
          <w:p w14:paraId="3ACF5EB4" w14:textId="77777777" w:rsidR="00926017" w:rsidRDefault="00926017" w:rsidP="00541CCD">
            <w:pPr>
              <w:tabs>
                <w:tab w:val="left" w:pos="4171"/>
              </w:tabs>
              <w:rPr>
                <w:rFonts w:ascii="Times New Roman" w:hAnsi="Times New Roman" w:cs="Times New Roman"/>
              </w:rPr>
            </w:pPr>
            <w:r w:rsidRPr="0009673D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73D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09673D">
              <w:rPr>
                <w:rFonts w:ascii="Times New Roman" w:hAnsi="Times New Roman" w:cs="Times New Roman"/>
                <w:highlight w:val="yellow"/>
              </w:rPr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3150" w:type="dxa"/>
          </w:tcPr>
          <w:p w14:paraId="4070FF39" w14:textId="77777777" w:rsidR="00926017" w:rsidRDefault="00926017" w:rsidP="00541CCD">
            <w:pPr>
              <w:tabs>
                <w:tab w:val="left" w:pos="4171"/>
              </w:tabs>
              <w:rPr>
                <w:rFonts w:ascii="Times New Roman" w:hAnsi="Times New Roman" w:cs="Times New Roman"/>
              </w:rPr>
            </w:pPr>
            <w:r w:rsidRPr="0009673D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673D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09673D">
              <w:rPr>
                <w:rFonts w:ascii="Times New Roman" w:hAnsi="Times New Roman" w:cs="Times New Roman"/>
                <w:highlight w:val="yellow"/>
              </w:rPr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 w:rsidRPr="0009673D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  <w:p w14:paraId="49FC13C2" w14:textId="77777777" w:rsidR="00926017" w:rsidRPr="002E7786" w:rsidRDefault="00926017" w:rsidP="00541CCD">
            <w:pPr>
              <w:rPr>
                <w:rFonts w:ascii="Times New Roman" w:hAnsi="Times New Roman" w:cs="Times New Roman"/>
              </w:rPr>
            </w:pPr>
          </w:p>
        </w:tc>
      </w:tr>
    </w:tbl>
    <w:p w14:paraId="403B82DE" w14:textId="706FD495" w:rsidR="00532C7E" w:rsidRPr="002E7786" w:rsidRDefault="00532C7E" w:rsidP="00B244DA">
      <w:pPr>
        <w:rPr>
          <w:rFonts w:ascii="Times New Roman" w:hAnsi="Times New Roman" w:cs="Times New Roman"/>
        </w:rPr>
      </w:pPr>
    </w:p>
    <w:p w14:paraId="0D3B3EA2" w14:textId="5427E7B6" w:rsidR="008E7C26" w:rsidRPr="002E7786" w:rsidRDefault="008E7C26" w:rsidP="00B244DA">
      <w:pPr>
        <w:rPr>
          <w:rFonts w:ascii="Times New Roman" w:hAnsi="Times New Roman" w:cs="Times New Roman"/>
        </w:rPr>
      </w:pPr>
    </w:p>
    <w:p w14:paraId="2A878DFE" w14:textId="2AF0CE1C" w:rsidR="00747DC8" w:rsidRPr="002E7786" w:rsidRDefault="00926017" w:rsidP="00357188">
      <w:pPr>
        <w:ind w:left="4680" w:hanging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09673D">
        <w:rPr>
          <w:rFonts w:ascii="Times New Roman" w:hAnsi="Times New Roman" w:cs="Times New Roman"/>
        </w:rPr>
        <w:t xml:space="preserve"> </w:t>
      </w:r>
      <w:r w:rsidRPr="0009673D">
        <w:rPr>
          <w:rFonts w:ascii="Times New Roman" w:hAnsi="Times New Roman" w:cs="Times New Roman"/>
          <w:highlight w:val="yellow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09673D">
        <w:rPr>
          <w:rFonts w:ascii="Times New Roman" w:hAnsi="Times New Roman" w:cs="Times New Roman"/>
          <w:highlight w:val="yellow"/>
        </w:rPr>
        <w:instrText xml:space="preserve"> FORMTEXT </w:instrText>
      </w:r>
      <w:r w:rsidRPr="0009673D">
        <w:rPr>
          <w:rFonts w:ascii="Times New Roman" w:hAnsi="Times New Roman" w:cs="Times New Roman"/>
          <w:highlight w:val="yellow"/>
        </w:rPr>
      </w:r>
      <w:r w:rsidRPr="0009673D">
        <w:rPr>
          <w:rFonts w:ascii="Times New Roman" w:hAnsi="Times New Roman" w:cs="Times New Roman"/>
          <w:highlight w:val="yellow"/>
        </w:rPr>
        <w:fldChar w:fldCharType="separate"/>
      </w:r>
      <w:r w:rsidRPr="0009673D">
        <w:rPr>
          <w:rFonts w:ascii="Times New Roman" w:hAnsi="Times New Roman" w:cs="Times New Roman"/>
          <w:noProof/>
          <w:highlight w:val="yellow"/>
        </w:rPr>
        <w:t> </w:t>
      </w:r>
      <w:r w:rsidRPr="0009673D">
        <w:rPr>
          <w:rFonts w:ascii="Times New Roman" w:hAnsi="Times New Roman" w:cs="Times New Roman"/>
          <w:noProof/>
          <w:highlight w:val="yellow"/>
        </w:rPr>
        <w:t> </w:t>
      </w:r>
      <w:r w:rsidRPr="0009673D">
        <w:rPr>
          <w:rFonts w:ascii="Times New Roman" w:hAnsi="Times New Roman" w:cs="Times New Roman"/>
          <w:noProof/>
          <w:highlight w:val="yellow"/>
        </w:rPr>
        <w:t> </w:t>
      </w:r>
      <w:r w:rsidRPr="0009673D">
        <w:rPr>
          <w:rFonts w:ascii="Times New Roman" w:hAnsi="Times New Roman" w:cs="Times New Roman"/>
          <w:noProof/>
          <w:highlight w:val="yellow"/>
        </w:rPr>
        <w:t> </w:t>
      </w:r>
      <w:r w:rsidRPr="0009673D">
        <w:rPr>
          <w:rFonts w:ascii="Times New Roman" w:hAnsi="Times New Roman" w:cs="Times New Roman"/>
          <w:noProof/>
          <w:highlight w:val="yellow"/>
        </w:rPr>
        <w:t> </w:t>
      </w:r>
      <w:r w:rsidRPr="0009673D">
        <w:rPr>
          <w:rFonts w:ascii="Times New Roman" w:hAnsi="Times New Roman" w:cs="Times New Roman"/>
          <w:highlight w:val="yellow"/>
        </w:rPr>
        <w:fldChar w:fldCharType="end"/>
      </w:r>
      <w:bookmarkEnd w:id="5"/>
      <w:r w:rsidR="00357188">
        <w:rPr>
          <w:rFonts w:ascii="Times New Roman" w:hAnsi="Times New Roman" w:cs="Times New Roman"/>
        </w:rPr>
        <w:tab/>
      </w:r>
      <w:r w:rsidR="00747DC8" w:rsidRPr="002E7786">
        <w:rPr>
          <w:rFonts w:ascii="Times New Roman" w:hAnsi="Times New Roman" w:cs="Times New Roman"/>
          <w:u w:val="single"/>
        </w:rPr>
        <w:t xml:space="preserve">/s/ </w:t>
      </w:r>
      <w:r w:rsidRPr="0009673D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6" w:name="Text8"/>
      <w:r w:rsidRPr="0009673D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09673D">
        <w:rPr>
          <w:rFonts w:ascii="Times New Roman" w:hAnsi="Times New Roman" w:cs="Times New Roman"/>
          <w:highlight w:val="yellow"/>
          <w:u w:val="single"/>
        </w:rPr>
      </w:r>
      <w:r w:rsidRPr="0009673D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09673D">
        <w:rPr>
          <w:rFonts w:ascii="Times New Roman" w:hAnsi="Times New Roman" w:cs="Times New Roman"/>
          <w:noProof/>
          <w:highlight w:val="yellow"/>
          <w:u w:val="single"/>
        </w:rPr>
        <w:t>[Name]</w:t>
      </w:r>
      <w:r w:rsidRPr="0009673D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6"/>
    </w:p>
    <w:p w14:paraId="2D5F1088" w14:textId="093D3FE2" w:rsidR="00747DC8" w:rsidRPr="002E7786" w:rsidRDefault="00926017" w:rsidP="00F41919">
      <w:pPr>
        <w:ind w:left="4680"/>
        <w:rPr>
          <w:rFonts w:ascii="Times New Roman" w:hAnsi="Times New Roman" w:cs="Times New Roman"/>
        </w:rPr>
      </w:pPr>
      <w:r w:rsidRPr="0009673D">
        <w:rPr>
          <w:rFonts w:ascii="Times New Roman" w:hAnsi="Times New Roman" w:cs="Times New Roman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[Title]"/>
            </w:textInput>
          </w:ffData>
        </w:fldChar>
      </w:r>
      <w:bookmarkStart w:id="7" w:name="Text10"/>
      <w:r w:rsidRPr="0009673D">
        <w:rPr>
          <w:rFonts w:ascii="Times New Roman" w:hAnsi="Times New Roman" w:cs="Times New Roman"/>
          <w:highlight w:val="yellow"/>
        </w:rPr>
        <w:instrText xml:space="preserve"> FORMTEXT </w:instrText>
      </w:r>
      <w:r w:rsidRPr="0009673D">
        <w:rPr>
          <w:rFonts w:ascii="Times New Roman" w:hAnsi="Times New Roman" w:cs="Times New Roman"/>
          <w:highlight w:val="yellow"/>
        </w:rPr>
      </w:r>
      <w:r w:rsidRPr="0009673D">
        <w:rPr>
          <w:rFonts w:ascii="Times New Roman" w:hAnsi="Times New Roman" w:cs="Times New Roman"/>
          <w:highlight w:val="yellow"/>
        </w:rPr>
        <w:fldChar w:fldCharType="separate"/>
      </w:r>
      <w:r w:rsidRPr="0009673D">
        <w:rPr>
          <w:rFonts w:ascii="Times New Roman" w:hAnsi="Times New Roman" w:cs="Times New Roman"/>
          <w:noProof/>
          <w:highlight w:val="yellow"/>
        </w:rPr>
        <w:t>[Title]</w:t>
      </w:r>
      <w:r w:rsidRPr="0009673D">
        <w:rPr>
          <w:rFonts w:ascii="Times New Roman" w:hAnsi="Times New Roman" w:cs="Times New Roman"/>
          <w:highlight w:val="yellow"/>
        </w:rPr>
        <w:fldChar w:fldCharType="end"/>
      </w:r>
      <w:bookmarkEnd w:id="7"/>
    </w:p>
    <w:p w14:paraId="330A0148" w14:textId="517A8EB3" w:rsidR="00747DC8" w:rsidRPr="002E7786" w:rsidRDefault="00926017" w:rsidP="00F41919">
      <w:pPr>
        <w:ind w:left="4680"/>
        <w:rPr>
          <w:rFonts w:ascii="Times New Roman" w:hAnsi="Times New Roman" w:cs="Times New Roman"/>
        </w:rPr>
      </w:pPr>
      <w:r w:rsidRPr="0009673D">
        <w:rPr>
          <w:rFonts w:ascii="Times New Roman" w:hAnsi="Times New Roman" w:cs="Times New Roman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[Firm Name and Address]"/>
            </w:textInput>
          </w:ffData>
        </w:fldChar>
      </w:r>
      <w:bookmarkStart w:id="8" w:name="Text11"/>
      <w:r w:rsidRPr="0009673D">
        <w:rPr>
          <w:rFonts w:ascii="Times New Roman" w:hAnsi="Times New Roman" w:cs="Times New Roman"/>
          <w:highlight w:val="yellow"/>
        </w:rPr>
        <w:instrText xml:space="preserve"> FORMTEXT </w:instrText>
      </w:r>
      <w:r w:rsidRPr="0009673D">
        <w:rPr>
          <w:rFonts w:ascii="Times New Roman" w:hAnsi="Times New Roman" w:cs="Times New Roman"/>
          <w:highlight w:val="yellow"/>
        </w:rPr>
      </w:r>
      <w:r w:rsidRPr="0009673D">
        <w:rPr>
          <w:rFonts w:ascii="Times New Roman" w:hAnsi="Times New Roman" w:cs="Times New Roman"/>
          <w:highlight w:val="yellow"/>
        </w:rPr>
        <w:fldChar w:fldCharType="separate"/>
      </w:r>
      <w:r w:rsidRPr="0009673D">
        <w:rPr>
          <w:rFonts w:ascii="Times New Roman" w:hAnsi="Times New Roman" w:cs="Times New Roman"/>
          <w:noProof/>
          <w:highlight w:val="yellow"/>
        </w:rPr>
        <w:t>[Firm Name and Address]</w:t>
      </w:r>
      <w:r w:rsidRPr="0009673D">
        <w:rPr>
          <w:rFonts w:ascii="Times New Roman" w:hAnsi="Times New Roman" w:cs="Times New Roman"/>
          <w:highlight w:val="yellow"/>
        </w:rPr>
        <w:fldChar w:fldCharType="end"/>
      </w:r>
      <w:bookmarkEnd w:id="8"/>
    </w:p>
    <w:p w14:paraId="307000DD" w14:textId="1F436F50" w:rsidR="00747DC8" w:rsidRPr="002E7786" w:rsidRDefault="00926017" w:rsidP="00F41919">
      <w:pPr>
        <w:ind w:left="4680"/>
        <w:rPr>
          <w:rFonts w:ascii="Times New Roman" w:hAnsi="Times New Roman" w:cs="Times New Roman"/>
        </w:rPr>
      </w:pPr>
      <w:r w:rsidRPr="0009673D">
        <w:rPr>
          <w:rFonts w:ascii="Times New Roman" w:hAnsi="Times New Roman" w:cs="Times New Roman"/>
          <w:highlight w:val="yellow"/>
        </w:rPr>
        <w:fldChar w:fldCharType="begin">
          <w:ffData>
            <w:name w:val="Text15"/>
            <w:enabled/>
            <w:calcOnExit w:val="0"/>
            <w:textInput>
              <w:default w:val="[Phone]"/>
            </w:textInput>
          </w:ffData>
        </w:fldChar>
      </w:r>
      <w:bookmarkStart w:id="9" w:name="Text15"/>
      <w:r w:rsidRPr="0009673D">
        <w:rPr>
          <w:rFonts w:ascii="Times New Roman" w:hAnsi="Times New Roman" w:cs="Times New Roman"/>
          <w:highlight w:val="yellow"/>
        </w:rPr>
        <w:instrText xml:space="preserve"> FORMTEXT </w:instrText>
      </w:r>
      <w:r w:rsidRPr="0009673D">
        <w:rPr>
          <w:rFonts w:ascii="Times New Roman" w:hAnsi="Times New Roman" w:cs="Times New Roman"/>
          <w:highlight w:val="yellow"/>
        </w:rPr>
      </w:r>
      <w:r w:rsidRPr="0009673D">
        <w:rPr>
          <w:rFonts w:ascii="Times New Roman" w:hAnsi="Times New Roman" w:cs="Times New Roman"/>
          <w:highlight w:val="yellow"/>
        </w:rPr>
        <w:fldChar w:fldCharType="separate"/>
      </w:r>
      <w:r w:rsidRPr="0009673D">
        <w:rPr>
          <w:rFonts w:ascii="Times New Roman" w:hAnsi="Times New Roman" w:cs="Times New Roman"/>
          <w:noProof/>
          <w:highlight w:val="yellow"/>
        </w:rPr>
        <w:t>[Phone]</w:t>
      </w:r>
      <w:r w:rsidRPr="0009673D">
        <w:rPr>
          <w:rFonts w:ascii="Times New Roman" w:hAnsi="Times New Roman" w:cs="Times New Roman"/>
          <w:highlight w:val="yellow"/>
        </w:rPr>
        <w:fldChar w:fldCharType="end"/>
      </w:r>
      <w:bookmarkEnd w:id="9"/>
    </w:p>
    <w:p w14:paraId="46F895FA" w14:textId="1148F53E" w:rsidR="00926017" w:rsidRPr="002E7786" w:rsidRDefault="00926017" w:rsidP="00926017">
      <w:pPr>
        <w:ind w:left="4680"/>
        <w:rPr>
          <w:rFonts w:ascii="Times New Roman" w:hAnsi="Times New Roman" w:cs="Times New Roman"/>
        </w:rPr>
      </w:pPr>
      <w:r w:rsidRPr="0009673D">
        <w:rPr>
          <w:rFonts w:ascii="Times New Roman" w:hAnsi="Times New Roman" w:cs="Times New Roman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[Email Address]"/>
            </w:textInput>
          </w:ffData>
        </w:fldChar>
      </w:r>
      <w:bookmarkStart w:id="10" w:name="Text16"/>
      <w:r w:rsidRPr="0009673D">
        <w:rPr>
          <w:rFonts w:ascii="Times New Roman" w:hAnsi="Times New Roman" w:cs="Times New Roman"/>
          <w:highlight w:val="yellow"/>
        </w:rPr>
        <w:instrText xml:space="preserve"> FORMTEXT </w:instrText>
      </w:r>
      <w:r w:rsidRPr="0009673D">
        <w:rPr>
          <w:rFonts w:ascii="Times New Roman" w:hAnsi="Times New Roman" w:cs="Times New Roman"/>
          <w:highlight w:val="yellow"/>
        </w:rPr>
      </w:r>
      <w:r w:rsidRPr="0009673D">
        <w:rPr>
          <w:rFonts w:ascii="Times New Roman" w:hAnsi="Times New Roman" w:cs="Times New Roman"/>
          <w:highlight w:val="yellow"/>
        </w:rPr>
        <w:fldChar w:fldCharType="separate"/>
      </w:r>
      <w:r w:rsidRPr="0009673D">
        <w:rPr>
          <w:rFonts w:ascii="Times New Roman" w:hAnsi="Times New Roman" w:cs="Times New Roman"/>
          <w:noProof/>
          <w:highlight w:val="yellow"/>
        </w:rPr>
        <w:t>[Email Address]</w:t>
      </w:r>
      <w:r w:rsidRPr="0009673D">
        <w:rPr>
          <w:rFonts w:ascii="Times New Roman" w:hAnsi="Times New Roman" w:cs="Times New Roman"/>
          <w:highlight w:val="yellow"/>
        </w:rPr>
        <w:fldChar w:fldCharType="end"/>
      </w:r>
      <w:bookmarkEnd w:id="10"/>
    </w:p>
    <w:sectPr w:rsidR="00926017" w:rsidRPr="002E7786" w:rsidSect="005910DA">
      <w:footerReference w:type="even" r:id="rId8"/>
      <w:footerReference w:type="default" r:id="rId9"/>
      <w:headerReference w:type="first" r:id="rId10"/>
      <w:pgSz w:w="12240" w:h="15840"/>
      <w:pgMar w:top="1440" w:right="1440" w:bottom="108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0D99" w14:textId="77777777" w:rsidR="00D4041D" w:rsidRDefault="00D4041D" w:rsidP="00532C7E">
      <w:r>
        <w:separator/>
      </w:r>
    </w:p>
  </w:endnote>
  <w:endnote w:type="continuationSeparator" w:id="0">
    <w:p w14:paraId="18588F73" w14:textId="77777777" w:rsidR="00D4041D" w:rsidRDefault="00D4041D" w:rsidP="0053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6091" w14:textId="012871AB" w:rsidR="00532C7E" w:rsidRDefault="00532C7E" w:rsidP="00F9458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9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E3D732" w14:textId="77777777" w:rsidR="00532C7E" w:rsidRDefault="00532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30BE" w14:textId="70DACBA3" w:rsidR="00532C7E" w:rsidRPr="00CF350A" w:rsidRDefault="00532C7E" w:rsidP="00F9458A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CF350A">
      <w:rPr>
        <w:rStyle w:val="PageNumber"/>
        <w:rFonts w:ascii="Times New Roman" w:hAnsi="Times New Roman" w:cs="Times New Roman"/>
      </w:rPr>
      <w:fldChar w:fldCharType="begin"/>
    </w:r>
    <w:r w:rsidRPr="00CF350A">
      <w:rPr>
        <w:rStyle w:val="PageNumber"/>
        <w:rFonts w:ascii="Times New Roman" w:hAnsi="Times New Roman" w:cs="Times New Roman"/>
      </w:rPr>
      <w:instrText xml:space="preserve">PAGE  </w:instrText>
    </w:r>
    <w:r w:rsidRPr="00CF350A">
      <w:rPr>
        <w:rStyle w:val="PageNumber"/>
        <w:rFonts w:ascii="Times New Roman" w:hAnsi="Times New Roman" w:cs="Times New Roman"/>
      </w:rPr>
      <w:fldChar w:fldCharType="separate"/>
    </w:r>
    <w:r w:rsidR="0069794F">
      <w:rPr>
        <w:rStyle w:val="PageNumber"/>
        <w:rFonts w:ascii="Times New Roman" w:hAnsi="Times New Roman" w:cs="Times New Roman"/>
        <w:noProof/>
      </w:rPr>
      <w:t>1</w:t>
    </w:r>
    <w:r w:rsidRPr="00CF350A">
      <w:rPr>
        <w:rStyle w:val="PageNumber"/>
        <w:rFonts w:ascii="Times New Roman" w:hAnsi="Times New Roman" w:cs="Times New Roman"/>
      </w:rPr>
      <w:fldChar w:fldCharType="end"/>
    </w:r>
  </w:p>
  <w:p w14:paraId="4D46D48E" w14:textId="77777777" w:rsidR="00532C7E" w:rsidRDefault="00532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3010" w14:textId="77777777" w:rsidR="00D4041D" w:rsidRDefault="00D4041D" w:rsidP="00532C7E">
      <w:r>
        <w:separator/>
      </w:r>
    </w:p>
  </w:footnote>
  <w:footnote w:type="continuationSeparator" w:id="0">
    <w:p w14:paraId="7E11C182" w14:textId="77777777" w:rsidR="00D4041D" w:rsidRDefault="00D4041D" w:rsidP="0053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CFEF" w14:textId="75270A35" w:rsidR="00B244DA" w:rsidRPr="0009673D" w:rsidRDefault="00864984" w:rsidP="00864984">
    <w:pPr>
      <w:pStyle w:val="Head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2/24</w:t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 w:rsidR="00F41919" w:rsidRPr="0009673D">
      <w:rPr>
        <w:rFonts w:ascii="Times New Roman" w:hAnsi="Times New Roman" w:cs="Times New Roman"/>
        <w:sz w:val="22"/>
        <w:szCs w:val="22"/>
      </w:rPr>
      <w:t>L</w:t>
    </w:r>
    <w:r w:rsidR="00087956" w:rsidRPr="0009673D">
      <w:rPr>
        <w:rFonts w:ascii="Times New Roman" w:hAnsi="Times New Roman" w:cs="Times New Roman"/>
        <w:sz w:val="22"/>
        <w:szCs w:val="22"/>
      </w:rPr>
      <w:t>OCAL FORM</w:t>
    </w:r>
    <w:r w:rsidR="00F41919" w:rsidRPr="0009673D">
      <w:rPr>
        <w:rFonts w:ascii="Times New Roman" w:hAnsi="Times New Roman" w:cs="Times New Roman"/>
        <w:sz w:val="22"/>
        <w:szCs w:val="22"/>
      </w:rPr>
      <w:t xml:space="preserve"> 2</w:t>
    </w:r>
    <w:r w:rsidR="00E07049" w:rsidRPr="0009673D">
      <w:rPr>
        <w:rFonts w:ascii="Times New Roman" w:hAnsi="Times New Roman" w:cs="Times New Roman"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152C"/>
    <w:multiLevelType w:val="hybridMultilevel"/>
    <w:tmpl w:val="D93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13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A4"/>
    <w:rsid w:val="000023C7"/>
    <w:rsid w:val="00015712"/>
    <w:rsid w:val="000457FA"/>
    <w:rsid w:val="00075113"/>
    <w:rsid w:val="00087956"/>
    <w:rsid w:val="0009673D"/>
    <w:rsid w:val="000A64A4"/>
    <w:rsid w:val="000B4CA8"/>
    <w:rsid w:val="000F2925"/>
    <w:rsid w:val="00150D3C"/>
    <w:rsid w:val="00177C2B"/>
    <w:rsid w:val="001813CC"/>
    <w:rsid w:val="001971E2"/>
    <w:rsid w:val="001E414F"/>
    <w:rsid w:val="0022397E"/>
    <w:rsid w:val="00234EA4"/>
    <w:rsid w:val="00242D26"/>
    <w:rsid w:val="00246176"/>
    <w:rsid w:val="00276DF1"/>
    <w:rsid w:val="002E7786"/>
    <w:rsid w:val="003214CE"/>
    <w:rsid w:val="00357188"/>
    <w:rsid w:val="00370B82"/>
    <w:rsid w:val="003A4E04"/>
    <w:rsid w:val="003B6911"/>
    <w:rsid w:val="004420F7"/>
    <w:rsid w:val="0051208C"/>
    <w:rsid w:val="00532C7E"/>
    <w:rsid w:val="005910DA"/>
    <w:rsid w:val="005A4EE4"/>
    <w:rsid w:val="005F5480"/>
    <w:rsid w:val="006057C5"/>
    <w:rsid w:val="0069794F"/>
    <w:rsid w:val="00747DC8"/>
    <w:rsid w:val="007A0809"/>
    <w:rsid w:val="007A3753"/>
    <w:rsid w:val="007B1F82"/>
    <w:rsid w:val="00815744"/>
    <w:rsid w:val="008557A2"/>
    <w:rsid w:val="00864984"/>
    <w:rsid w:val="008E7C26"/>
    <w:rsid w:val="00926017"/>
    <w:rsid w:val="00927A95"/>
    <w:rsid w:val="00A92712"/>
    <w:rsid w:val="00B244DA"/>
    <w:rsid w:val="00B308FF"/>
    <w:rsid w:val="00B43924"/>
    <w:rsid w:val="00B7708C"/>
    <w:rsid w:val="00C10A52"/>
    <w:rsid w:val="00C508ED"/>
    <w:rsid w:val="00CF350A"/>
    <w:rsid w:val="00D4041D"/>
    <w:rsid w:val="00DB612E"/>
    <w:rsid w:val="00E07049"/>
    <w:rsid w:val="00E14254"/>
    <w:rsid w:val="00E223A2"/>
    <w:rsid w:val="00E86112"/>
    <w:rsid w:val="00EB70C2"/>
    <w:rsid w:val="00EF2E41"/>
    <w:rsid w:val="00F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9C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2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C7E"/>
  </w:style>
  <w:style w:type="character" w:styleId="PageNumber">
    <w:name w:val="page number"/>
    <w:basedOn w:val="DefaultParagraphFont"/>
    <w:uiPriority w:val="99"/>
    <w:semiHidden/>
    <w:unhideWhenUsed/>
    <w:rsid w:val="00532C7E"/>
  </w:style>
  <w:style w:type="paragraph" w:styleId="BalloonText">
    <w:name w:val="Balloon Text"/>
    <w:basedOn w:val="Normal"/>
    <w:link w:val="BalloonTextChar"/>
    <w:uiPriority w:val="99"/>
    <w:semiHidden/>
    <w:unhideWhenUsed/>
    <w:rsid w:val="00815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C8"/>
  </w:style>
  <w:style w:type="character" w:styleId="PlaceholderText">
    <w:name w:val="Placeholder Text"/>
    <w:basedOn w:val="DefaultParagraphFont"/>
    <w:uiPriority w:val="99"/>
    <w:semiHidden/>
    <w:rsid w:val="000B4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6DF6-B78D-4962-B29F-AEA8D530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2024-02-05T19:23:00Z</dcterms:created>
  <dcterms:modified xsi:type="dcterms:W3CDTF">2024-02-05T19:23:00Z</dcterms:modified>
</cp:coreProperties>
</file>