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08BD" w14:textId="77777777" w:rsidR="00A81516" w:rsidRPr="00A81516" w:rsidRDefault="00A81516" w:rsidP="00A840F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pacing w:val="0"/>
          <w:sz w:val="24"/>
          <w:szCs w:val="24"/>
        </w:rPr>
      </w:pPr>
      <w:r w:rsidRPr="00A81516">
        <w:rPr>
          <w:rFonts w:ascii="Times New Roman" w:eastAsia="Calibri" w:hAnsi="Times New Roman"/>
          <w:b/>
          <w:spacing w:val="0"/>
          <w:sz w:val="24"/>
          <w:szCs w:val="24"/>
        </w:rPr>
        <w:t>UNITED STATES BANKRUPTCY COURT</w:t>
      </w:r>
    </w:p>
    <w:p w14:paraId="007606F1" w14:textId="77777777" w:rsidR="00A81516" w:rsidRPr="00A81516" w:rsidRDefault="00A81516" w:rsidP="00A840F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eastAsia="Calibri" w:hAnsi="Times New Roman"/>
          <w:spacing w:val="0"/>
          <w:sz w:val="24"/>
          <w:szCs w:val="24"/>
        </w:rPr>
      </w:pPr>
      <w:r w:rsidRPr="00A81516">
        <w:rPr>
          <w:rFonts w:ascii="Times New Roman" w:eastAsia="Calibri" w:hAnsi="Times New Roman"/>
          <w:b/>
          <w:spacing w:val="0"/>
          <w:sz w:val="24"/>
          <w:szCs w:val="24"/>
        </w:rPr>
        <w:t>DISTRICT OF MAINE</w:t>
      </w:r>
    </w:p>
    <w:p w14:paraId="4AF4FB94" w14:textId="77777777" w:rsidR="00A840FE" w:rsidRPr="00CB1829" w:rsidRDefault="00A840FE" w:rsidP="00A840F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14:paraId="3364472B" w14:textId="77777777" w:rsidR="00A840FE" w:rsidRPr="00CB1829" w:rsidRDefault="00A840FE" w:rsidP="00A840FE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14:paraId="290AF8DD" w14:textId="77777777" w:rsidR="00A840FE" w:rsidRPr="00CB1829" w:rsidRDefault="00A840FE" w:rsidP="00A840FE">
      <w:pPr>
        <w:tabs>
          <w:tab w:val="left" w:pos="4680"/>
        </w:tabs>
        <w:rPr>
          <w:rFonts w:ascii="Times New Roman" w:eastAsia="Calibri" w:hAnsi="Times New Roman"/>
          <w:sz w:val="24"/>
          <w:szCs w:val="24"/>
        </w:rPr>
      </w:pPr>
      <w:r w:rsidRPr="00CB1829">
        <w:rPr>
          <w:rFonts w:ascii="Times New Roman" w:eastAsia="Calibri" w:hAnsi="Times New Roman"/>
          <w:sz w:val="24"/>
          <w:szCs w:val="24"/>
        </w:rPr>
        <w:t>IN RE:</w:t>
      </w:r>
      <w:r>
        <w:rPr>
          <w:rFonts w:ascii="Times New Roman" w:eastAsia="Calibri" w:hAnsi="Times New Roman"/>
          <w:sz w:val="24"/>
          <w:szCs w:val="24"/>
        </w:rPr>
        <w:tab/>
      </w:r>
      <w:r w:rsidRPr="00CB1829">
        <w:rPr>
          <w:rFonts w:ascii="Times New Roman" w:eastAsia="Calibri" w:hAnsi="Times New Roman"/>
          <w:sz w:val="24"/>
          <w:szCs w:val="24"/>
        </w:rPr>
        <w:t xml:space="preserve">Chapter </w:t>
      </w:r>
      <w:r>
        <w:rPr>
          <w:rFonts w:ascii="Times New Roman" w:eastAsia="Calibri" w:hAnsi="Times New Roman"/>
          <w:sz w:val="24"/>
          <w:szCs w:val="24"/>
        </w:rPr>
        <w:t>13</w:t>
      </w:r>
    </w:p>
    <w:p w14:paraId="24FA11A0" w14:textId="77777777" w:rsidR="00A840FE" w:rsidRPr="00CB1829" w:rsidRDefault="00A840FE" w:rsidP="00A840FE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 w:val="24"/>
          <w:szCs w:val="24"/>
        </w:rPr>
      </w:pPr>
      <w:r w:rsidRPr="002976E7">
        <w:rPr>
          <w:rFonts w:ascii="Times New Roman" w:eastAsia="Calibri" w:hAnsi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976E7">
        <w:rPr>
          <w:rFonts w:ascii="Times New Roman" w:eastAsia="Calibri" w:hAnsi="Times New Roman"/>
          <w:sz w:val="24"/>
          <w:szCs w:val="24"/>
          <w:highlight w:val="yellow"/>
        </w:rPr>
        <w:instrText xml:space="preserve"> FORMTEXT </w:instrText>
      </w:r>
      <w:r w:rsidRPr="002976E7">
        <w:rPr>
          <w:rFonts w:ascii="Times New Roman" w:eastAsia="Calibri" w:hAnsi="Times New Roman"/>
          <w:sz w:val="24"/>
          <w:szCs w:val="24"/>
          <w:highlight w:val="yellow"/>
        </w:rPr>
      </w:r>
      <w:r w:rsidRPr="002976E7">
        <w:rPr>
          <w:rFonts w:ascii="Times New Roman" w:eastAsia="Calibri" w:hAnsi="Times New Roman"/>
          <w:sz w:val="24"/>
          <w:szCs w:val="24"/>
          <w:highlight w:val="yellow"/>
        </w:rPr>
        <w:fldChar w:fldCharType="separate"/>
      </w:r>
      <w:r w:rsidRPr="002976E7">
        <w:rPr>
          <w:rFonts w:ascii="Times New Roman" w:eastAsia="Calibri" w:hAnsi="Times New Roman"/>
          <w:noProof/>
          <w:sz w:val="24"/>
          <w:szCs w:val="24"/>
          <w:highlight w:val="yellow"/>
        </w:rPr>
        <w:t> </w:t>
      </w:r>
      <w:r w:rsidRPr="002976E7">
        <w:rPr>
          <w:rFonts w:ascii="Times New Roman" w:eastAsia="Calibri" w:hAnsi="Times New Roman"/>
          <w:noProof/>
          <w:sz w:val="24"/>
          <w:szCs w:val="24"/>
          <w:highlight w:val="yellow"/>
        </w:rPr>
        <w:t> </w:t>
      </w:r>
      <w:r w:rsidRPr="002976E7">
        <w:rPr>
          <w:rFonts w:ascii="Times New Roman" w:eastAsia="Calibri" w:hAnsi="Times New Roman"/>
          <w:noProof/>
          <w:sz w:val="24"/>
          <w:szCs w:val="24"/>
          <w:highlight w:val="yellow"/>
        </w:rPr>
        <w:t> </w:t>
      </w:r>
      <w:r w:rsidRPr="002976E7">
        <w:rPr>
          <w:rFonts w:ascii="Times New Roman" w:eastAsia="Calibri" w:hAnsi="Times New Roman"/>
          <w:noProof/>
          <w:sz w:val="24"/>
          <w:szCs w:val="24"/>
          <w:highlight w:val="yellow"/>
        </w:rPr>
        <w:t> </w:t>
      </w:r>
      <w:r w:rsidRPr="002976E7">
        <w:rPr>
          <w:rFonts w:ascii="Times New Roman" w:eastAsia="Calibri" w:hAnsi="Times New Roman"/>
          <w:noProof/>
          <w:sz w:val="24"/>
          <w:szCs w:val="24"/>
          <w:highlight w:val="yellow"/>
        </w:rPr>
        <w:t> </w:t>
      </w:r>
      <w:r w:rsidRPr="002976E7">
        <w:rPr>
          <w:rFonts w:ascii="Times New Roman" w:eastAsia="Calibri" w:hAnsi="Times New Roman"/>
          <w:sz w:val="24"/>
          <w:szCs w:val="24"/>
          <w:highlight w:val="yellow"/>
        </w:rPr>
        <w:fldChar w:fldCharType="end"/>
      </w:r>
      <w:bookmarkEnd w:id="0"/>
      <w:r>
        <w:rPr>
          <w:rFonts w:ascii="Times New Roman" w:eastAsia="Calibri" w:hAnsi="Times New Roman"/>
          <w:sz w:val="24"/>
          <w:szCs w:val="24"/>
        </w:rPr>
        <w:t>,</w:t>
      </w:r>
    </w:p>
    <w:p w14:paraId="2882EAB6" w14:textId="77777777" w:rsidR="00A840FE" w:rsidRPr="00CB1829" w:rsidRDefault="00A840FE" w:rsidP="00A840FE">
      <w:pPr>
        <w:tabs>
          <w:tab w:val="left" w:pos="720"/>
          <w:tab w:val="left" w:pos="4680"/>
        </w:tabs>
        <w:ind w:left="360"/>
        <w:rPr>
          <w:rFonts w:ascii="Times New Roman" w:eastAsia="Calibri" w:hAnsi="Times New Roman"/>
          <w:sz w:val="24"/>
          <w:szCs w:val="24"/>
        </w:rPr>
      </w:pPr>
      <w:r w:rsidRPr="00CB1829">
        <w:rPr>
          <w:rFonts w:ascii="Times New Roman" w:eastAsia="Calibri" w:hAnsi="Times New Roman"/>
          <w:sz w:val="24"/>
          <w:szCs w:val="24"/>
        </w:rPr>
        <w:tab/>
        <w:t>Debtor(s)</w:t>
      </w:r>
      <w:r>
        <w:rPr>
          <w:rFonts w:ascii="Times New Roman" w:eastAsia="Calibri" w:hAnsi="Times New Roman"/>
          <w:sz w:val="24"/>
          <w:szCs w:val="24"/>
        </w:rPr>
        <w:tab/>
      </w:r>
      <w:r w:rsidRPr="00CB1829">
        <w:rPr>
          <w:rFonts w:ascii="Times New Roman" w:eastAsia="Calibri" w:hAnsi="Times New Roman"/>
          <w:sz w:val="24"/>
          <w:szCs w:val="24"/>
        </w:rPr>
        <w:t xml:space="preserve">Case No. </w:t>
      </w:r>
      <w:r w:rsidRPr="002976E7">
        <w:rPr>
          <w:rFonts w:ascii="Times New Roman" w:eastAsia="Calibri" w:hAnsi="Times New Roman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76E7">
        <w:rPr>
          <w:rFonts w:ascii="Times New Roman" w:eastAsia="Calibri" w:hAnsi="Times New Roman"/>
          <w:sz w:val="24"/>
          <w:szCs w:val="24"/>
          <w:highlight w:val="yellow"/>
        </w:rPr>
        <w:instrText xml:space="preserve"> FORMTEXT </w:instrText>
      </w:r>
      <w:r w:rsidRPr="002976E7">
        <w:rPr>
          <w:rFonts w:ascii="Times New Roman" w:eastAsia="Calibri" w:hAnsi="Times New Roman"/>
          <w:sz w:val="24"/>
          <w:szCs w:val="24"/>
          <w:highlight w:val="yellow"/>
        </w:rPr>
      </w:r>
      <w:r w:rsidRPr="002976E7">
        <w:rPr>
          <w:rFonts w:ascii="Times New Roman" w:eastAsia="Calibri" w:hAnsi="Times New Roman"/>
          <w:sz w:val="24"/>
          <w:szCs w:val="24"/>
          <w:highlight w:val="yellow"/>
        </w:rPr>
        <w:fldChar w:fldCharType="separate"/>
      </w:r>
      <w:r w:rsidRPr="002976E7">
        <w:rPr>
          <w:rFonts w:ascii="Times New Roman" w:eastAsia="Calibri" w:hAnsi="Times New Roman"/>
          <w:noProof/>
          <w:sz w:val="24"/>
          <w:szCs w:val="24"/>
          <w:highlight w:val="yellow"/>
        </w:rPr>
        <w:t> </w:t>
      </w:r>
      <w:r w:rsidRPr="002976E7">
        <w:rPr>
          <w:rFonts w:ascii="Times New Roman" w:eastAsia="Calibri" w:hAnsi="Times New Roman"/>
          <w:noProof/>
          <w:sz w:val="24"/>
          <w:szCs w:val="24"/>
          <w:highlight w:val="yellow"/>
        </w:rPr>
        <w:t> </w:t>
      </w:r>
      <w:r w:rsidRPr="002976E7">
        <w:rPr>
          <w:rFonts w:ascii="Times New Roman" w:eastAsia="Calibri" w:hAnsi="Times New Roman"/>
          <w:noProof/>
          <w:sz w:val="24"/>
          <w:szCs w:val="24"/>
          <w:highlight w:val="yellow"/>
        </w:rPr>
        <w:t> </w:t>
      </w:r>
      <w:r w:rsidRPr="002976E7">
        <w:rPr>
          <w:rFonts w:ascii="Times New Roman" w:eastAsia="Calibri" w:hAnsi="Times New Roman"/>
          <w:noProof/>
          <w:sz w:val="24"/>
          <w:szCs w:val="24"/>
          <w:highlight w:val="yellow"/>
        </w:rPr>
        <w:t> </w:t>
      </w:r>
      <w:r w:rsidRPr="002976E7">
        <w:rPr>
          <w:rFonts w:ascii="Times New Roman" w:eastAsia="Calibri" w:hAnsi="Times New Roman"/>
          <w:noProof/>
          <w:sz w:val="24"/>
          <w:szCs w:val="24"/>
          <w:highlight w:val="yellow"/>
        </w:rPr>
        <w:t> </w:t>
      </w:r>
      <w:r w:rsidRPr="002976E7">
        <w:rPr>
          <w:rFonts w:ascii="Times New Roman" w:eastAsia="Calibri" w:hAnsi="Times New Roman"/>
          <w:sz w:val="24"/>
          <w:szCs w:val="24"/>
          <w:highlight w:val="yellow"/>
        </w:rPr>
        <w:fldChar w:fldCharType="end"/>
      </w:r>
    </w:p>
    <w:p w14:paraId="41731BD0" w14:textId="77777777" w:rsidR="00A81516" w:rsidRPr="00A81516" w:rsidRDefault="00A81516" w:rsidP="00A840F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eastAsia="Calibri" w:hAnsi="Times New Roman"/>
          <w:spacing w:val="0"/>
          <w:sz w:val="24"/>
          <w:szCs w:val="24"/>
        </w:rPr>
      </w:pPr>
    </w:p>
    <w:p w14:paraId="77FED047" w14:textId="77777777" w:rsidR="00A840FE" w:rsidRDefault="00A840FE" w:rsidP="00A840FE">
      <w:pPr>
        <w:pStyle w:val="Heading1"/>
        <w:jc w:val="left"/>
        <w:rPr>
          <w:rFonts w:ascii="Times New Roman" w:hAnsi="Times New Roman"/>
          <w:b/>
          <w:bCs/>
          <w:szCs w:val="24"/>
        </w:rPr>
      </w:pPr>
    </w:p>
    <w:p w14:paraId="05892C35" w14:textId="77777777" w:rsidR="002D4044" w:rsidRPr="00A81516" w:rsidRDefault="002D4044" w:rsidP="00A840FE">
      <w:pPr>
        <w:pStyle w:val="Heading1"/>
        <w:rPr>
          <w:rFonts w:ascii="Times New Roman" w:hAnsi="Times New Roman"/>
          <w:b/>
          <w:bCs/>
          <w:szCs w:val="24"/>
        </w:rPr>
      </w:pPr>
      <w:r w:rsidRPr="00A81516">
        <w:rPr>
          <w:rFonts w:ascii="Times New Roman" w:hAnsi="Times New Roman"/>
          <w:b/>
          <w:bCs/>
          <w:szCs w:val="24"/>
        </w:rPr>
        <w:t>NOTICE OF HEARING ON CONFIRMATION OF CHAPTER 13 PLAN</w:t>
      </w:r>
    </w:p>
    <w:p w14:paraId="7A719CD5" w14:textId="77777777" w:rsidR="002D4044" w:rsidRPr="00A81516" w:rsidRDefault="002D4044" w:rsidP="00A840FE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54"/>
          <w:tab w:val="left" w:pos="6468"/>
        </w:tabs>
        <w:suppressAutoHyphens/>
        <w:rPr>
          <w:rFonts w:ascii="Times New Roman" w:hAnsi="Times New Roman"/>
          <w:caps/>
          <w:sz w:val="24"/>
          <w:szCs w:val="24"/>
        </w:rPr>
      </w:pPr>
    </w:p>
    <w:p w14:paraId="739A7E54" w14:textId="77777777" w:rsidR="002D4044" w:rsidRPr="00A81516" w:rsidRDefault="002D4044" w:rsidP="00A840FE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54"/>
          <w:tab w:val="left" w:pos="6468"/>
        </w:tabs>
        <w:suppressAutoHyphens/>
        <w:rPr>
          <w:rFonts w:ascii="Times New Roman" w:hAnsi="Times New Roman"/>
          <w:sz w:val="24"/>
          <w:szCs w:val="24"/>
        </w:rPr>
      </w:pPr>
      <w:r w:rsidRPr="00A81516">
        <w:rPr>
          <w:rFonts w:ascii="Times New Roman" w:hAnsi="Times New Roman"/>
          <w:sz w:val="24"/>
          <w:szCs w:val="24"/>
        </w:rPr>
        <w:t>Confirmation of the debtor</w:t>
      </w:r>
      <w:r w:rsidR="00861247">
        <w:rPr>
          <w:rFonts w:ascii="Times New Roman" w:hAnsi="Times New Roman"/>
          <w:sz w:val="24"/>
          <w:szCs w:val="24"/>
        </w:rPr>
        <w:t>’s</w:t>
      </w:r>
      <w:r w:rsidRPr="00A81516">
        <w:rPr>
          <w:rFonts w:ascii="Times New Roman" w:hAnsi="Times New Roman"/>
          <w:sz w:val="24"/>
          <w:szCs w:val="24"/>
        </w:rPr>
        <w:t xml:space="preserve"> Chapter 13 </w:t>
      </w:r>
      <w:r w:rsidR="00A840FE">
        <w:rPr>
          <w:rFonts w:ascii="Times New Roman" w:hAnsi="Times New Roman"/>
          <w:sz w:val="24"/>
          <w:szCs w:val="24"/>
        </w:rPr>
        <w:t>P</w:t>
      </w:r>
      <w:r w:rsidRPr="00A81516">
        <w:rPr>
          <w:rFonts w:ascii="Times New Roman" w:hAnsi="Times New Roman"/>
          <w:sz w:val="24"/>
          <w:szCs w:val="24"/>
        </w:rPr>
        <w:t>lan, a copy of which accompanies this notice, will be hear</w:t>
      </w:r>
      <w:r w:rsidR="00861247">
        <w:rPr>
          <w:rFonts w:ascii="Times New Roman" w:hAnsi="Times New Roman"/>
          <w:sz w:val="24"/>
          <w:szCs w:val="24"/>
        </w:rPr>
        <w:t>d</w:t>
      </w:r>
      <w:r w:rsidRPr="00A81516">
        <w:rPr>
          <w:rFonts w:ascii="Times New Roman" w:hAnsi="Times New Roman"/>
          <w:sz w:val="24"/>
          <w:szCs w:val="24"/>
        </w:rPr>
        <w:t xml:space="preserve"> before the United States Bankruptcy Court</w:t>
      </w:r>
      <w:r w:rsidR="00861247">
        <w:rPr>
          <w:rFonts w:ascii="Times New Roman" w:hAnsi="Times New Roman"/>
          <w:sz w:val="24"/>
          <w:szCs w:val="24"/>
        </w:rPr>
        <w:t xml:space="preserve"> for the District of Maine</w:t>
      </w:r>
      <w:r w:rsidRPr="00A81516">
        <w:rPr>
          <w:rFonts w:ascii="Times New Roman" w:hAnsi="Times New Roman"/>
          <w:sz w:val="24"/>
          <w:szCs w:val="24"/>
        </w:rPr>
        <w:t>,</w:t>
      </w:r>
      <w:r w:rsidR="00861247">
        <w:rPr>
          <w:rFonts w:ascii="Times New Roman" w:hAnsi="Times New Roman"/>
          <w:sz w:val="24"/>
          <w:szCs w:val="24"/>
        </w:rPr>
        <w:t xml:space="preserve"> </w:t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28"/>
            <w:enabled/>
            <w:calcOnExit w:val="0"/>
            <w:textInput>
              <w:default w:val="[Address]"/>
            </w:textInput>
          </w:ffData>
        </w:fldChar>
      </w:r>
      <w:bookmarkStart w:id="1" w:name="Text28"/>
      <w:r w:rsidR="00861247" w:rsidRPr="002976E7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="00861247" w:rsidRPr="002976E7">
        <w:rPr>
          <w:rFonts w:ascii="Times New Roman" w:hAnsi="Times New Roman"/>
          <w:noProof/>
          <w:sz w:val="24"/>
          <w:szCs w:val="24"/>
          <w:highlight w:val="yellow"/>
        </w:rPr>
        <w:t>[Address]</w:t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  <w:fldChar w:fldCharType="end"/>
      </w:r>
      <w:bookmarkEnd w:id="1"/>
      <w:r w:rsidRPr="00A81516">
        <w:rPr>
          <w:rFonts w:ascii="Times New Roman" w:hAnsi="Times New Roman"/>
          <w:sz w:val="24"/>
          <w:szCs w:val="24"/>
        </w:rPr>
        <w:t>, on</w:t>
      </w:r>
      <w:r w:rsidR="00861247">
        <w:rPr>
          <w:rFonts w:ascii="Times New Roman" w:hAnsi="Times New Roman"/>
          <w:sz w:val="24"/>
          <w:szCs w:val="24"/>
        </w:rPr>
        <w:t xml:space="preserve"> </w:t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="00861247" w:rsidRPr="002976E7">
        <w:rPr>
          <w:rFonts w:ascii="Times New Roman" w:hAnsi="Times New Roman"/>
          <w:noProof/>
          <w:sz w:val="24"/>
          <w:szCs w:val="24"/>
          <w:highlight w:val="yellow"/>
        </w:rPr>
        <w:t>[Date]</w:t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A81516">
        <w:rPr>
          <w:rFonts w:ascii="Times New Roman" w:hAnsi="Times New Roman"/>
          <w:sz w:val="24"/>
          <w:szCs w:val="24"/>
        </w:rPr>
        <w:t xml:space="preserve"> at </w:t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="00861247" w:rsidRPr="002976E7">
        <w:rPr>
          <w:rFonts w:ascii="Times New Roman" w:hAnsi="Times New Roman"/>
          <w:noProof/>
          <w:sz w:val="24"/>
          <w:szCs w:val="24"/>
          <w:highlight w:val="yellow"/>
        </w:rPr>
        <w:t>[Time]</w:t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="00861247">
        <w:rPr>
          <w:rFonts w:ascii="Times New Roman" w:hAnsi="Times New Roman"/>
          <w:sz w:val="24"/>
          <w:szCs w:val="24"/>
        </w:rPr>
        <w:t>.</w:t>
      </w:r>
    </w:p>
    <w:p w14:paraId="08ED4C8A" w14:textId="77777777" w:rsidR="002D4044" w:rsidRDefault="002D4044" w:rsidP="00A840FE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54"/>
          <w:tab w:val="left" w:pos="6468"/>
        </w:tabs>
        <w:suppressAutoHyphens/>
        <w:rPr>
          <w:rFonts w:ascii="Times New Roman" w:hAnsi="Times New Roman"/>
          <w:sz w:val="24"/>
          <w:szCs w:val="24"/>
        </w:rPr>
      </w:pPr>
    </w:p>
    <w:p w14:paraId="129DEC87" w14:textId="77777777" w:rsidR="00861247" w:rsidRPr="00A81516" w:rsidRDefault="00861247" w:rsidP="00A840FE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54"/>
          <w:tab w:val="left" w:pos="6468"/>
        </w:tabs>
        <w:suppressAutoHyphens/>
        <w:rPr>
          <w:rFonts w:ascii="Times New Roman" w:hAnsi="Times New Roman"/>
          <w:sz w:val="24"/>
          <w:szCs w:val="24"/>
        </w:rPr>
      </w:pPr>
      <w:r w:rsidRPr="00A81516">
        <w:rPr>
          <w:rFonts w:ascii="Times New Roman" w:hAnsi="Times New Roman"/>
          <w:b/>
          <w:sz w:val="24"/>
          <w:szCs w:val="24"/>
        </w:rPr>
        <w:t>YOUR RIGHTS MAY BE AFFECTED</w:t>
      </w:r>
      <w:r w:rsidRPr="00A815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</w:t>
      </w:r>
      <w:r w:rsidRPr="00A81516">
        <w:rPr>
          <w:rFonts w:ascii="Times New Roman" w:hAnsi="Times New Roman"/>
          <w:b/>
          <w:sz w:val="24"/>
          <w:szCs w:val="24"/>
        </w:rPr>
        <w:t>ead the attached plan carefully and discuss it with your attorney.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1516">
        <w:rPr>
          <w:rFonts w:ascii="Times New Roman" w:hAnsi="Times New Roman"/>
          <w:b/>
          <w:sz w:val="24"/>
          <w:szCs w:val="24"/>
        </w:rPr>
        <w:t>If you do not have an attorney,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1516">
        <w:rPr>
          <w:rFonts w:ascii="Times New Roman" w:hAnsi="Times New Roman"/>
          <w:b/>
          <w:sz w:val="24"/>
          <w:szCs w:val="24"/>
        </w:rPr>
        <w:t xml:space="preserve">you may wish to consult one.   </w:t>
      </w:r>
    </w:p>
    <w:p w14:paraId="4F87B8D4" w14:textId="77777777" w:rsidR="00861247" w:rsidRPr="00A81516" w:rsidRDefault="00861247" w:rsidP="00A840FE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54"/>
          <w:tab w:val="left" w:pos="6468"/>
        </w:tabs>
        <w:suppressAutoHyphens/>
        <w:rPr>
          <w:rFonts w:ascii="Times New Roman" w:hAnsi="Times New Roman"/>
          <w:sz w:val="24"/>
          <w:szCs w:val="24"/>
        </w:rPr>
      </w:pPr>
    </w:p>
    <w:p w14:paraId="24CA894A" w14:textId="77777777" w:rsidR="002D4044" w:rsidRPr="00A81516" w:rsidRDefault="002D4044" w:rsidP="00A840FE">
      <w:pPr>
        <w:pStyle w:val="BodyText"/>
        <w:jc w:val="left"/>
        <w:rPr>
          <w:rFonts w:ascii="Times New Roman" w:hAnsi="Times New Roman"/>
          <w:szCs w:val="24"/>
        </w:rPr>
      </w:pPr>
      <w:r w:rsidRPr="00A81516">
        <w:rPr>
          <w:rFonts w:ascii="Times New Roman" w:hAnsi="Times New Roman"/>
          <w:szCs w:val="24"/>
        </w:rPr>
        <w:t xml:space="preserve">Any order of confirmation will be binding on all parties pursuant to 11 U.S.C. </w:t>
      </w:r>
      <w:r w:rsidR="00861247">
        <w:rPr>
          <w:rFonts w:ascii="Times New Roman" w:hAnsi="Times New Roman"/>
          <w:szCs w:val="24"/>
        </w:rPr>
        <w:t>§</w:t>
      </w:r>
      <w:r w:rsidRPr="00A81516">
        <w:rPr>
          <w:rFonts w:ascii="Times New Roman" w:hAnsi="Times New Roman"/>
          <w:szCs w:val="24"/>
        </w:rPr>
        <w:t xml:space="preserve"> 1327, except as provided by 11 U.S.C. </w:t>
      </w:r>
      <w:r w:rsidR="00861247">
        <w:rPr>
          <w:rFonts w:ascii="Times New Roman" w:hAnsi="Times New Roman"/>
          <w:szCs w:val="24"/>
        </w:rPr>
        <w:t>§</w:t>
      </w:r>
      <w:r w:rsidRPr="00A81516">
        <w:rPr>
          <w:rFonts w:ascii="Times New Roman" w:hAnsi="Times New Roman"/>
          <w:szCs w:val="24"/>
        </w:rPr>
        <w:t xml:space="preserve"> 1329.</w:t>
      </w:r>
      <w:r w:rsidR="00861247">
        <w:rPr>
          <w:rFonts w:ascii="Times New Roman" w:hAnsi="Times New Roman"/>
          <w:szCs w:val="24"/>
        </w:rPr>
        <w:t xml:space="preserve"> </w:t>
      </w:r>
      <w:r w:rsidR="00861247" w:rsidRPr="00A81516">
        <w:rPr>
          <w:rFonts w:ascii="Times New Roman" w:hAnsi="Times New Roman"/>
          <w:szCs w:val="24"/>
        </w:rPr>
        <w:t xml:space="preserve">If you do not object to the plan, no action is required by you.   </w:t>
      </w:r>
    </w:p>
    <w:p w14:paraId="0901A16C" w14:textId="77777777" w:rsidR="002D4044" w:rsidRPr="00A81516" w:rsidRDefault="002D4044" w:rsidP="00A840FE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54"/>
          <w:tab w:val="left" w:pos="6468"/>
        </w:tabs>
        <w:suppressAutoHyphens/>
        <w:rPr>
          <w:rFonts w:ascii="Times New Roman" w:hAnsi="Times New Roman"/>
          <w:sz w:val="24"/>
          <w:szCs w:val="24"/>
        </w:rPr>
      </w:pPr>
    </w:p>
    <w:p w14:paraId="1E9A4EEE" w14:textId="77777777" w:rsidR="00861247" w:rsidRDefault="002D4044" w:rsidP="00A840FE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54"/>
          <w:tab w:val="left" w:pos="6468"/>
        </w:tabs>
        <w:suppressAutoHyphens/>
        <w:rPr>
          <w:rFonts w:ascii="Times New Roman" w:hAnsi="Times New Roman"/>
          <w:sz w:val="24"/>
          <w:szCs w:val="24"/>
        </w:rPr>
      </w:pPr>
      <w:r w:rsidRPr="00A81516">
        <w:rPr>
          <w:rFonts w:ascii="Times New Roman" w:hAnsi="Times New Roman"/>
          <w:sz w:val="24"/>
          <w:szCs w:val="24"/>
        </w:rPr>
        <w:t xml:space="preserve">If you object to the plan or if you wish to be heard on any matter affected by the plan, you must file a written objection or other written statement with the Clerk, United States Bankruptcy Court, </w:t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="00861247" w:rsidRPr="002976E7">
        <w:rPr>
          <w:rFonts w:ascii="Times New Roman" w:hAnsi="Times New Roman"/>
          <w:noProof/>
          <w:sz w:val="24"/>
          <w:szCs w:val="24"/>
          <w:highlight w:val="yellow"/>
        </w:rPr>
        <w:t>[Address]</w:t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A81516">
        <w:rPr>
          <w:rFonts w:ascii="Times New Roman" w:hAnsi="Times New Roman"/>
          <w:sz w:val="24"/>
          <w:szCs w:val="24"/>
        </w:rPr>
        <w:t xml:space="preserve"> before the close of business on</w:t>
      </w:r>
      <w:r w:rsidR="00861247">
        <w:rPr>
          <w:rFonts w:ascii="Times New Roman" w:hAnsi="Times New Roman"/>
          <w:sz w:val="24"/>
          <w:szCs w:val="24"/>
        </w:rPr>
        <w:t xml:space="preserve"> </w:t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="00861247" w:rsidRPr="002976E7">
        <w:rPr>
          <w:rFonts w:ascii="Times New Roman" w:hAnsi="Times New Roman"/>
          <w:noProof/>
          <w:sz w:val="24"/>
          <w:szCs w:val="24"/>
          <w:highlight w:val="yellow"/>
        </w:rPr>
        <w:t>[Date]</w:t>
      </w:r>
      <w:r w:rsidR="00861247" w:rsidRPr="002976E7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="00861247">
        <w:rPr>
          <w:rFonts w:ascii="Times New Roman" w:hAnsi="Times New Roman"/>
          <w:sz w:val="24"/>
          <w:szCs w:val="24"/>
        </w:rPr>
        <w:t xml:space="preserve">. </w:t>
      </w:r>
    </w:p>
    <w:p w14:paraId="20D2B7C3" w14:textId="77777777" w:rsidR="00861247" w:rsidRDefault="00861247" w:rsidP="00A840FE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54"/>
          <w:tab w:val="left" w:pos="6468"/>
        </w:tabs>
        <w:suppressAutoHyphens/>
        <w:rPr>
          <w:rFonts w:ascii="Times New Roman" w:hAnsi="Times New Roman"/>
          <w:sz w:val="24"/>
          <w:szCs w:val="24"/>
        </w:rPr>
      </w:pPr>
    </w:p>
    <w:p w14:paraId="4EE06943" w14:textId="77777777" w:rsidR="002D4044" w:rsidRPr="00A81516" w:rsidRDefault="00861247" w:rsidP="00A840FE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A81516">
        <w:rPr>
          <w:rFonts w:ascii="Times New Roman" w:hAnsi="Times New Roman"/>
          <w:sz w:val="24"/>
          <w:szCs w:val="24"/>
        </w:rPr>
        <w:t>If you file an objection or statement, you should also appear at the hearing on the date and time set forth above.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516">
        <w:rPr>
          <w:rFonts w:ascii="Times New Roman" w:hAnsi="Times New Roman"/>
          <w:sz w:val="24"/>
          <w:szCs w:val="24"/>
        </w:rPr>
        <w:t>If you or your attorney do not file a written response and appear at the hearing, the Court may confirm the plan according to its terms.</w:t>
      </w:r>
    </w:p>
    <w:p w14:paraId="12331CBD" w14:textId="77777777" w:rsidR="002D4044" w:rsidRPr="00A81516" w:rsidRDefault="002D4044" w:rsidP="00A840FE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54"/>
          <w:tab w:val="left" w:pos="6468"/>
        </w:tabs>
        <w:suppressAutoHyphens/>
        <w:rPr>
          <w:rFonts w:ascii="Times New Roman" w:hAnsi="Times New Roman"/>
          <w:sz w:val="24"/>
          <w:szCs w:val="24"/>
        </w:rPr>
      </w:pPr>
    </w:p>
    <w:p w14:paraId="4DE239A1" w14:textId="5893B237" w:rsidR="00861247" w:rsidRDefault="002D4044" w:rsidP="00A840FE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A81516">
        <w:rPr>
          <w:rFonts w:ascii="Times New Roman" w:hAnsi="Times New Roman"/>
          <w:sz w:val="24"/>
          <w:szCs w:val="24"/>
        </w:rPr>
        <w:t xml:space="preserve">A copy of your objection or statement must be </w:t>
      </w:r>
      <w:r w:rsidR="00A840FE">
        <w:rPr>
          <w:rFonts w:ascii="Times New Roman" w:hAnsi="Times New Roman"/>
          <w:sz w:val="24"/>
          <w:szCs w:val="24"/>
        </w:rPr>
        <w:t>sent</w:t>
      </w:r>
      <w:r w:rsidRPr="00A81516">
        <w:rPr>
          <w:rFonts w:ascii="Times New Roman" w:hAnsi="Times New Roman"/>
          <w:sz w:val="24"/>
          <w:szCs w:val="24"/>
        </w:rPr>
        <w:t xml:space="preserve"> to the </w:t>
      </w:r>
      <w:r w:rsidR="00A840FE">
        <w:rPr>
          <w:rFonts w:ascii="Times New Roman" w:hAnsi="Times New Roman"/>
          <w:sz w:val="24"/>
          <w:szCs w:val="24"/>
        </w:rPr>
        <w:t>Debtor</w:t>
      </w:r>
      <w:r w:rsidR="0088232B">
        <w:rPr>
          <w:rFonts w:ascii="Times New Roman" w:hAnsi="Times New Roman"/>
          <w:sz w:val="24"/>
          <w:szCs w:val="24"/>
        </w:rPr>
        <w:t xml:space="preserve"> / </w:t>
      </w:r>
      <w:r w:rsidR="00A840FE">
        <w:rPr>
          <w:rFonts w:ascii="Times New Roman" w:hAnsi="Times New Roman"/>
          <w:sz w:val="24"/>
          <w:szCs w:val="24"/>
        </w:rPr>
        <w:t xml:space="preserve">Debtor’s Counsel, the Standing Chapter 13 Trustee, and the United States Trustee, at the </w:t>
      </w:r>
      <w:r w:rsidRPr="00A81516">
        <w:rPr>
          <w:rFonts w:ascii="Times New Roman" w:hAnsi="Times New Roman"/>
          <w:sz w:val="24"/>
          <w:szCs w:val="24"/>
        </w:rPr>
        <w:t>address</w:t>
      </w:r>
      <w:r w:rsidR="00A840FE">
        <w:rPr>
          <w:rFonts w:ascii="Times New Roman" w:hAnsi="Times New Roman"/>
          <w:sz w:val="24"/>
          <w:szCs w:val="24"/>
        </w:rPr>
        <w:t>es</w:t>
      </w:r>
      <w:r w:rsidRPr="00A81516">
        <w:rPr>
          <w:rFonts w:ascii="Times New Roman" w:hAnsi="Times New Roman"/>
          <w:sz w:val="24"/>
          <w:szCs w:val="24"/>
        </w:rPr>
        <w:t xml:space="preserve"> set forth below</w:t>
      </w:r>
      <w:r w:rsidR="00A840FE">
        <w:rPr>
          <w:rFonts w:ascii="Times New Roman" w:hAnsi="Times New Roman"/>
          <w:sz w:val="24"/>
          <w:szCs w:val="24"/>
        </w:rPr>
        <w:t>.</w:t>
      </w:r>
    </w:p>
    <w:p w14:paraId="7AC9AD73" w14:textId="77777777" w:rsidR="00A840FE" w:rsidRDefault="00A840FE" w:rsidP="00A840FE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p w14:paraId="26101E6C" w14:textId="77777777" w:rsidR="00A840FE" w:rsidRDefault="00A840FE" w:rsidP="00A840FE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3521"/>
        <w:gridCol w:w="2558"/>
      </w:tblGrid>
      <w:tr w:rsidR="002F3DB4" w:rsidRPr="0015449C" w14:paraId="5C551902" w14:textId="77777777" w:rsidTr="00A96C2E">
        <w:tc>
          <w:tcPr>
            <w:tcW w:w="3281" w:type="dxa"/>
          </w:tcPr>
          <w:p w14:paraId="536BE2A2" w14:textId="2145B414" w:rsidR="002F3DB4" w:rsidRPr="0015449C" w:rsidRDefault="0088232B" w:rsidP="002F3DB4">
            <w:pPr>
              <w:tabs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Debtor / Debtor's Counsel]"/>
                  </w:textInput>
                </w:ffData>
              </w:fldChar>
            </w:r>
            <w:bookmarkStart w:id="2" w:name="Text29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[Debtor / Debtor's Counsel]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fldChar w:fldCharType="end"/>
            </w:r>
            <w:bookmarkEnd w:id="2"/>
          </w:p>
          <w:p w14:paraId="6CE2530A" w14:textId="77777777" w:rsidR="002F3DB4" w:rsidRPr="0015449C" w:rsidRDefault="002F3DB4" w:rsidP="002F3DB4">
            <w:pPr>
              <w:tabs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  <w:r w:rsidRPr="002976E7">
              <w:rPr>
                <w:rFonts w:ascii="Times New Roman" w:hAnsi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2976E7">
              <w:rPr>
                <w:rFonts w:ascii="Times New Roman" w:hAnsi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2976E7"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 w:rsidRPr="002976E7">
              <w:rPr>
                <w:rFonts w:ascii="Times New Roman" w:hAnsi="Times New Roman"/>
                <w:sz w:val="24"/>
                <w:szCs w:val="24"/>
                <w:highlight w:val="yellow"/>
              </w:rPr>
              <w:fldChar w:fldCharType="separate"/>
            </w:r>
            <w:r w:rsidRPr="002976E7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[Address]</w:t>
            </w:r>
            <w:r w:rsidRPr="002976E7">
              <w:rPr>
                <w:rFonts w:ascii="Times New Roman" w:hAnsi="Times New Roman"/>
                <w:sz w:val="24"/>
                <w:szCs w:val="24"/>
                <w:highlight w:val="yellow"/>
              </w:rPr>
              <w:fldChar w:fldCharType="end"/>
            </w:r>
          </w:p>
          <w:p w14:paraId="41989FF1" w14:textId="77777777" w:rsidR="002F3DB4" w:rsidRPr="0015449C" w:rsidRDefault="002F3DB4" w:rsidP="002F3DB4">
            <w:pPr>
              <w:tabs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  <w:r w:rsidRPr="002976E7">
              <w:rPr>
                <w:rFonts w:ascii="Times New Roman" w:hAnsi="Times New Roman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lephone]"/>
                  </w:textInput>
                </w:ffData>
              </w:fldChar>
            </w:r>
            <w:r w:rsidRPr="002976E7">
              <w:rPr>
                <w:rFonts w:ascii="Times New Roman" w:hAnsi="Times New Roman"/>
                <w:sz w:val="24"/>
                <w:szCs w:val="24"/>
                <w:highlight w:val="yellow"/>
              </w:rPr>
              <w:instrText xml:space="preserve"> FORMTEXT </w:instrText>
            </w:r>
            <w:r w:rsidRPr="002976E7"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 w:rsidRPr="002976E7">
              <w:rPr>
                <w:rFonts w:ascii="Times New Roman" w:hAnsi="Times New Roman"/>
                <w:sz w:val="24"/>
                <w:szCs w:val="24"/>
                <w:highlight w:val="yellow"/>
              </w:rPr>
              <w:fldChar w:fldCharType="separate"/>
            </w:r>
            <w:r w:rsidRPr="002976E7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[Telephone]</w:t>
            </w:r>
            <w:r w:rsidRPr="002976E7">
              <w:rPr>
                <w:rFonts w:ascii="Times New Roman" w:hAnsi="Times New Roman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3521" w:type="dxa"/>
            <w:shd w:val="clear" w:color="auto" w:fill="auto"/>
          </w:tcPr>
          <w:p w14:paraId="173CBD64" w14:textId="77777777" w:rsidR="002F3DB4" w:rsidRPr="0015449C" w:rsidRDefault="002F3DB4" w:rsidP="002F3DB4">
            <w:pPr>
              <w:tabs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  <w:r w:rsidRPr="0015449C">
              <w:rPr>
                <w:rFonts w:ascii="Times New Roman" w:hAnsi="Times New Roman"/>
                <w:sz w:val="24"/>
                <w:szCs w:val="24"/>
              </w:rPr>
              <w:t>Standing Chapter 13 Trustee</w:t>
            </w:r>
          </w:p>
          <w:p w14:paraId="103A5AD5" w14:textId="77777777" w:rsidR="002F3DB4" w:rsidRPr="0015449C" w:rsidRDefault="002F3DB4" w:rsidP="002F3DB4">
            <w:pPr>
              <w:tabs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  <w:r w:rsidRPr="0015449C">
              <w:rPr>
                <w:rFonts w:ascii="Times New Roman" w:hAnsi="Times New Roman"/>
                <w:sz w:val="24"/>
                <w:szCs w:val="24"/>
              </w:rPr>
              <w:t>P.O. Box 429</w:t>
            </w:r>
          </w:p>
          <w:p w14:paraId="29BB4505" w14:textId="77777777" w:rsidR="002F3DB4" w:rsidRPr="0015449C" w:rsidRDefault="002F3DB4" w:rsidP="002F3DB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5040"/>
                <w:tab w:val="left" w:pos="5754"/>
                <w:tab w:val="left" w:pos="6468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5449C">
              <w:rPr>
                <w:rFonts w:ascii="Times New Roman" w:hAnsi="Times New Roman"/>
                <w:sz w:val="24"/>
                <w:szCs w:val="24"/>
              </w:rPr>
              <w:t>Brunswick, ME  04011</w:t>
            </w:r>
          </w:p>
          <w:p w14:paraId="105387AB" w14:textId="77777777" w:rsidR="002F3DB4" w:rsidRPr="0015449C" w:rsidRDefault="002F3DB4" w:rsidP="002F3DB4">
            <w:pPr>
              <w:tabs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</w:tcPr>
          <w:p w14:paraId="6F885D18" w14:textId="77777777" w:rsidR="002F3DB4" w:rsidRPr="0015449C" w:rsidRDefault="002F3DB4" w:rsidP="002F3DB4">
            <w:pPr>
              <w:tabs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  <w:r w:rsidRPr="0015449C">
              <w:rPr>
                <w:rFonts w:ascii="Times New Roman" w:hAnsi="Times New Roman"/>
                <w:sz w:val="24"/>
                <w:szCs w:val="24"/>
              </w:rPr>
              <w:t>United States Trustee</w:t>
            </w:r>
          </w:p>
          <w:p w14:paraId="5D6867D7" w14:textId="77777777" w:rsidR="002F3DB4" w:rsidRPr="0015449C" w:rsidRDefault="002F3DB4" w:rsidP="002F3DB4">
            <w:pPr>
              <w:tabs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  <w:r w:rsidRPr="0015449C">
              <w:rPr>
                <w:rFonts w:ascii="Times New Roman" w:hAnsi="Times New Roman"/>
                <w:sz w:val="24"/>
                <w:szCs w:val="24"/>
              </w:rPr>
              <w:t>537 Congress Street</w:t>
            </w:r>
          </w:p>
          <w:p w14:paraId="09648258" w14:textId="77777777" w:rsidR="002F3DB4" w:rsidRPr="0015449C" w:rsidRDefault="002F3DB4" w:rsidP="002F3DB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5040"/>
                <w:tab w:val="left" w:pos="5754"/>
                <w:tab w:val="left" w:pos="6468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5449C">
              <w:rPr>
                <w:rFonts w:ascii="Times New Roman" w:hAnsi="Times New Roman"/>
                <w:sz w:val="24"/>
                <w:szCs w:val="24"/>
              </w:rPr>
              <w:t>Portland, ME 04101</w:t>
            </w:r>
          </w:p>
          <w:p w14:paraId="6FE91846" w14:textId="77777777" w:rsidR="002F3DB4" w:rsidRPr="0015449C" w:rsidRDefault="002F3DB4" w:rsidP="002F3DB4">
            <w:pPr>
              <w:tabs>
                <w:tab w:val="left" w:pos="5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44527C" w14:textId="77777777" w:rsidR="00A96C2E" w:rsidRDefault="00A96C2E" w:rsidP="00A96C2E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54"/>
          <w:tab w:val="left" w:pos="6468"/>
        </w:tabs>
        <w:suppressAutoHyphens/>
        <w:jc w:val="both"/>
        <w:rPr>
          <w:rFonts w:ascii="CG Times" w:hAnsi="CG Times"/>
          <w:sz w:val="22"/>
        </w:rPr>
      </w:pPr>
    </w:p>
    <w:p w14:paraId="473838A8" w14:textId="77777777" w:rsidR="008616C5" w:rsidRDefault="008616C5" w:rsidP="00A96C2E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54"/>
          <w:tab w:val="left" w:pos="6468"/>
        </w:tabs>
        <w:suppressAutoHyphens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FE86944" w14:textId="52E261D4" w:rsidR="00A96C2E" w:rsidRPr="00A96C2E" w:rsidRDefault="00A96C2E" w:rsidP="00A96C2E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54"/>
          <w:tab w:val="left" w:pos="646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96C2E">
        <w:rPr>
          <w:rFonts w:ascii="Times New Roman" w:hAnsi="Times New Roman"/>
          <w:sz w:val="24"/>
          <w:szCs w:val="24"/>
          <w:highlight w:val="yellow"/>
        </w:rPr>
        <w:t>Date: _________________</w:t>
      </w:r>
      <w:r w:rsidRPr="00A96C2E">
        <w:rPr>
          <w:rFonts w:ascii="Times New Roman" w:hAnsi="Times New Roman"/>
          <w:sz w:val="24"/>
          <w:szCs w:val="24"/>
        </w:rPr>
        <w:tab/>
      </w:r>
      <w:r w:rsidRPr="00A96C2E">
        <w:rPr>
          <w:rFonts w:ascii="Times New Roman" w:hAnsi="Times New Roman"/>
          <w:sz w:val="24"/>
          <w:szCs w:val="24"/>
          <w:highlight w:val="yellow"/>
        </w:rPr>
        <w:t>____________________________________</w:t>
      </w:r>
    </w:p>
    <w:p w14:paraId="021B2E0C" w14:textId="52EDD791" w:rsidR="00A96C2E" w:rsidRPr="00A96C2E" w:rsidRDefault="00A96C2E" w:rsidP="00A96C2E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54"/>
          <w:tab w:val="left" w:pos="646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96C2E">
        <w:rPr>
          <w:rFonts w:ascii="Times New Roman" w:hAnsi="Times New Roman"/>
          <w:sz w:val="24"/>
          <w:szCs w:val="24"/>
        </w:rPr>
        <w:tab/>
      </w:r>
      <w:r w:rsidRPr="00A96C2E">
        <w:rPr>
          <w:rFonts w:ascii="Times New Roman" w:hAnsi="Times New Roman"/>
          <w:sz w:val="24"/>
          <w:szCs w:val="24"/>
        </w:rPr>
        <w:tab/>
      </w:r>
      <w:r w:rsidRPr="00A96C2E">
        <w:rPr>
          <w:rFonts w:ascii="Times New Roman" w:hAnsi="Times New Roman"/>
          <w:sz w:val="24"/>
          <w:szCs w:val="24"/>
        </w:rPr>
        <w:tab/>
      </w:r>
      <w:r w:rsidRPr="00A96C2E">
        <w:rPr>
          <w:rFonts w:ascii="Times New Roman" w:hAnsi="Times New Roman"/>
          <w:sz w:val="24"/>
          <w:szCs w:val="24"/>
          <w:highlight w:val="yellow"/>
        </w:rPr>
        <w:t>Debtor / Debtor</w:t>
      </w:r>
      <w:r w:rsidR="0088232B">
        <w:rPr>
          <w:rFonts w:ascii="Times New Roman" w:hAnsi="Times New Roman"/>
          <w:sz w:val="24"/>
          <w:szCs w:val="24"/>
          <w:highlight w:val="yellow"/>
        </w:rPr>
        <w:t>’s</w:t>
      </w:r>
      <w:r w:rsidRPr="00A96C2E">
        <w:rPr>
          <w:rFonts w:ascii="Times New Roman" w:hAnsi="Times New Roman"/>
          <w:sz w:val="24"/>
          <w:szCs w:val="24"/>
          <w:highlight w:val="yellow"/>
        </w:rPr>
        <w:t xml:space="preserve"> Counsel</w:t>
      </w:r>
    </w:p>
    <w:p w14:paraId="67C23BC1" w14:textId="421E8B8D" w:rsidR="00A96C2E" w:rsidRPr="00A96C2E" w:rsidRDefault="00A96C2E" w:rsidP="00A96C2E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54"/>
          <w:tab w:val="left" w:pos="646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96C2E">
        <w:rPr>
          <w:rFonts w:ascii="Times New Roman" w:hAnsi="Times New Roman"/>
          <w:sz w:val="24"/>
          <w:szCs w:val="24"/>
        </w:rPr>
        <w:tab/>
      </w:r>
      <w:r w:rsidRPr="00A96C2E">
        <w:rPr>
          <w:rFonts w:ascii="Times New Roman" w:hAnsi="Times New Roman"/>
          <w:sz w:val="24"/>
          <w:szCs w:val="24"/>
        </w:rPr>
        <w:tab/>
      </w:r>
      <w:r w:rsidRPr="00A96C2E">
        <w:rPr>
          <w:rFonts w:ascii="Times New Roman" w:hAnsi="Times New Roman"/>
          <w:sz w:val="24"/>
          <w:szCs w:val="24"/>
        </w:rPr>
        <w:tab/>
      </w:r>
      <w:r w:rsidRPr="00A96C2E">
        <w:rPr>
          <w:rFonts w:ascii="Times New Roman" w:hAnsi="Times New Roman"/>
          <w:sz w:val="24"/>
          <w:szCs w:val="24"/>
          <w:highlight w:val="yellow"/>
        </w:rPr>
        <w:t>Address</w:t>
      </w:r>
      <w:r w:rsidRPr="00A96C2E">
        <w:rPr>
          <w:rFonts w:ascii="Times New Roman" w:hAnsi="Times New Roman"/>
          <w:sz w:val="24"/>
          <w:szCs w:val="24"/>
        </w:rPr>
        <w:t xml:space="preserve"> </w:t>
      </w:r>
    </w:p>
    <w:p w14:paraId="217B3A34" w14:textId="28DC88AD" w:rsidR="00A96C2E" w:rsidRPr="00A96C2E" w:rsidRDefault="00A96C2E" w:rsidP="00A96C2E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54"/>
          <w:tab w:val="left" w:pos="646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96C2E">
        <w:rPr>
          <w:rFonts w:ascii="Times New Roman" w:hAnsi="Times New Roman"/>
          <w:sz w:val="24"/>
          <w:szCs w:val="24"/>
        </w:rPr>
        <w:tab/>
      </w:r>
      <w:r w:rsidRPr="00A96C2E">
        <w:rPr>
          <w:rFonts w:ascii="Times New Roman" w:hAnsi="Times New Roman"/>
          <w:sz w:val="24"/>
          <w:szCs w:val="24"/>
        </w:rPr>
        <w:tab/>
      </w:r>
      <w:r w:rsidRPr="00A96C2E">
        <w:rPr>
          <w:rFonts w:ascii="Times New Roman" w:hAnsi="Times New Roman"/>
          <w:sz w:val="24"/>
          <w:szCs w:val="24"/>
        </w:rPr>
        <w:tab/>
      </w:r>
      <w:r w:rsidRPr="00A96C2E">
        <w:rPr>
          <w:rFonts w:ascii="Times New Roman" w:hAnsi="Times New Roman"/>
          <w:sz w:val="24"/>
          <w:szCs w:val="24"/>
          <w:highlight w:val="yellow"/>
        </w:rPr>
        <w:t>Telephone</w:t>
      </w:r>
    </w:p>
    <w:p w14:paraId="0F749444" w14:textId="77777777" w:rsidR="00A96C2E" w:rsidRPr="00A96C2E" w:rsidRDefault="00A96C2E" w:rsidP="00A96C2E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54"/>
          <w:tab w:val="left" w:pos="6468"/>
        </w:tabs>
        <w:suppressAutoHyphens/>
        <w:jc w:val="both"/>
        <w:rPr>
          <w:rFonts w:ascii="Times New Roman" w:hAnsi="Times New Roman"/>
          <w:caps/>
          <w:sz w:val="24"/>
          <w:szCs w:val="24"/>
        </w:rPr>
      </w:pPr>
    </w:p>
    <w:p w14:paraId="0668B119" w14:textId="77777777" w:rsidR="00A96C2E" w:rsidRPr="00A96C2E" w:rsidRDefault="00A96C2E" w:rsidP="00A96C2E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54"/>
          <w:tab w:val="left" w:pos="6468"/>
        </w:tabs>
        <w:suppressAutoHyphens/>
        <w:jc w:val="center"/>
        <w:rPr>
          <w:rFonts w:ascii="Times New Roman" w:hAnsi="Times New Roman"/>
          <w:caps/>
          <w:sz w:val="24"/>
          <w:szCs w:val="24"/>
        </w:rPr>
      </w:pPr>
      <w:r w:rsidRPr="00A96C2E">
        <w:rPr>
          <w:rFonts w:ascii="Times New Roman" w:hAnsi="Times New Roman"/>
          <w:sz w:val="24"/>
          <w:szCs w:val="24"/>
          <w:highlight w:val="yellow"/>
        </w:rPr>
        <w:t>[Insert Certificate of Service to all Interested Parties]</w:t>
      </w:r>
    </w:p>
    <w:p w14:paraId="47AD4B00" w14:textId="77777777" w:rsidR="002D4044" w:rsidRPr="00A81516" w:rsidRDefault="002D4044" w:rsidP="00A840FE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54"/>
          <w:tab w:val="left" w:pos="6468"/>
        </w:tabs>
        <w:suppressAutoHyphens/>
        <w:rPr>
          <w:rFonts w:ascii="Times New Roman" w:hAnsi="Times New Roman"/>
          <w:caps/>
          <w:sz w:val="24"/>
          <w:szCs w:val="24"/>
        </w:rPr>
      </w:pPr>
    </w:p>
    <w:sectPr w:rsidR="002D4044" w:rsidRPr="00A81516" w:rsidSect="007272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32" w:footer="720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1313" w14:textId="77777777" w:rsidR="008E3F09" w:rsidRDefault="008E3F09" w:rsidP="00722B60">
      <w:r>
        <w:separator/>
      </w:r>
    </w:p>
  </w:endnote>
  <w:endnote w:type="continuationSeparator" w:id="0">
    <w:p w14:paraId="0B279A61" w14:textId="77777777" w:rsidR="008E3F09" w:rsidRDefault="008E3F09" w:rsidP="0072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6747" w14:textId="77777777" w:rsidR="0077593B" w:rsidRDefault="00775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6F23" w14:textId="77777777" w:rsidR="0077593B" w:rsidRDefault="00775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2F7F" w14:textId="77777777" w:rsidR="0077593B" w:rsidRDefault="00775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2236" w14:textId="77777777" w:rsidR="008E3F09" w:rsidRDefault="008E3F09" w:rsidP="00722B60">
      <w:r>
        <w:separator/>
      </w:r>
    </w:p>
  </w:footnote>
  <w:footnote w:type="continuationSeparator" w:id="0">
    <w:p w14:paraId="47B24840" w14:textId="77777777" w:rsidR="008E3F09" w:rsidRDefault="008E3F09" w:rsidP="00722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F394" w14:textId="77777777" w:rsidR="0077593B" w:rsidRDefault="00775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38AC" w14:textId="537927F1" w:rsidR="00722B60" w:rsidRPr="0077593B" w:rsidRDefault="00610D21" w:rsidP="00610D21">
    <w:pPr>
      <w:pStyle w:val="Head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2/24</w:t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 w:rsidR="00A81516" w:rsidRPr="0077593B">
      <w:rPr>
        <w:rFonts w:ascii="Times New Roman" w:hAnsi="Times New Roman"/>
        <w:sz w:val="22"/>
        <w:szCs w:val="22"/>
      </w:rPr>
      <w:t>LOCAL FORM 2A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9C03" w14:textId="77777777" w:rsidR="0077593B" w:rsidRDefault="00775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60"/>
    <w:rsid w:val="0015449C"/>
    <w:rsid w:val="002976E7"/>
    <w:rsid w:val="002D4044"/>
    <w:rsid w:val="002F3DB4"/>
    <w:rsid w:val="004B1E97"/>
    <w:rsid w:val="004C7E20"/>
    <w:rsid w:val="00610D21"/>
    <w:rsid w:val="00722B60"/>
    <w:rsid w:val="007272C9"/>
    <w:rsid w:val="0077593B"/>
    <w:rsid w:val="007F58C0"/>
    <w:rsid w:val="00800A85"/>
    <w:rsid w:val="008052B3"/>
    <w:rsid w:val="00834EC6"/>
    <w:rsid w:val="008545D3"/>
    <w:rsid w:val="00861247"/>
    <w:rsid w:val="008616C5"/>
    <w:rsid w:val="0088232B"/>
    <w:rsid w:val="00883E6A"/>
    <w:rsid w:val="008E3F09"/>
    <w:rsid w:val="00A81516"/>
    <w:rsid w:val="00A840FE"/>
    <w:rsid w:val="00A96C2E"/>
    <w:rsid w:val="00B341B2"/>
    <w:rsid w:val="00C13C50"/>
    <w:rsid w:val="00C31731"/>
    <w:rsid w:val="00CD4FF5"/>
    <w:rsid w:val="00E33DC3"/>
    <w:rsid w:val="00E847D0"/>
    <w:rsid w:val="00F77C7B"/>
    <w:rsid w:val="00F913DE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8CA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 (W1)" w:hAnsi="CG Times (W1)"/>
      <w:spacing w:val="-3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5040"/>
        <w:tab w:val="left" w:pos="5754"/>
        <w:tab w:val="left" w:pos="6468"/>
      </w:tabs>
      <w:suppressAutoHyphens/>
      <w:jc w:val="center"/>
      <w:outlineLvl w:val="0"/>
    </w:pPr>
    <w:rPr>
      <w:rFonts w:ascii="CG Times" w:hAnsi="CG Times"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720"/>
        <w:tab w:val="left" w:pos="1440"/>
        <w:tab w:val="left" w:pos="5040"/>
        <w:tab w:val="left" w:pos="5754"/>
        <w:tab w:val="left" w:pos="6468"/>
      </w:tabs>
      <w:suppressAutoHyphens/>
      <w:jc w:val="both"/>
    </w:pPr>
    <w:rPr>
      <w:rFonts w:ascii="CG Times" w:hAnsi="CG Times"/>
      <w:sz w:val="24"/>
    </w:rPr>
  </w:style>
  <w:style w:type="paragraph" w:styleId="Header">
    <w:name w:val="header"/>
    <w:basedOn w:val="Normal"/>
    <w:link w:val="HeaderChar"/>
    <w:uiPriority w:val="99"/>
    <w:unhideWhenUsed/>
    <w:rsid w:val="00722B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2B60"/>
    <w:rPr>
      <w:rFonts w:ascii="CG Times (W1)" w:hAnsi="CG Times (W1)"/>
      <w:spacing w:val="-3"/>
    </w:rPr>
  </w:style>
  <w:style w:type="paragraph" w:styleId="Footer">
    <w:name w:val="footer"/>
    <w:basedOn w:val="Normal"/>
    <w:link w:val="FooterChar"/>
    <w:uiPriority w:val="99"/>
    <w:unhideWhenUsed/>
    <w:rsid w:val="00722B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2B60"/>
    <w:rPr>
      <w:rFonts w:ascii="CG Times (W1)" w:hAnsi="CG Times (W1)"/>
      <w:spacing w:val="-3"/>
    </w:rPr>
  </w:style>
  <w:style w:type="table" w:styleId="TableGrid">
    <w:name w:val="Table Grid"/>
    <w:basedOn w:val="TableNormal"/>
    <w:uiPriority w:val="59"/>
    <w:rsid w:val="00A8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AA45AEDB294E9B06B56E856E2E0C" ma:contentTypeVersion="15" ma:contentTypeDescription="Create a new document." ma:contentTypeScope="" ma:versionID="ebe493dc84bb51403b81a9609895715d">
  <xsd:schema xmlns:xsd="http://www.w3.org/2001/XMLSchema" xmlns:xs="http://www.w3.org/2001/XMLSchema" xmlns:p="http://schemas.microsoft.com/office/2006/metadata/properties" xmlns:ns3="2bebe9bd-580e-488d-ada0-01fa2504a832" xmlns:ns4="07ca84c9-c470-434a-91ea-b83ce5b06c6a" targetNamespace="http://schemas.microsoft.com/office/2006/metadata/properties" ma:root="true" ma:fieldsID="0bd606c6d990469c10fa69e0d521f6c0" ns3:_="" ns4:_="">
    <xsd:import namespace="2bebe9bd-580e-488d-ada0-01fa2504a832"/>
    <xsd:import namespace="07ca84c9-c470-434a-91ea-b83ce5b06c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be9bd-580e-488d-ada0-01fa2504a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a84c9-c470-434a-91ea-b83ce5b06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7ca84c9-c470-434a-91ea-b83ce5b06c6a" xsi:nil="true"/>
  </documentManagement>
</p:properties>
</file>

<file path=customXml/itemProps1.xml><?xml version="1.0" encoding="utf-8"?>
<ds:datastoreItem xmlns:ds="http://schemas.openxmlformats.org/officeDocument/2006/customXml" ds:itemID="{5852232E-104F-4DB3-B862-BFC3DFB55D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0568FB-6E8F-43EA-B7C9-D41D97298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be9bd-580e-488d-ada0-01fa2504a832"/>
    <ds:schemaRef ds:uri="07ca84c9-c470-434a-91ea-b83ce5b06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52595-5785-4FD9-A84F-88141A62C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5F6CF-8C6F-4E1A-B889-BA66F3811C96}">
  <ds:schemaRefs>
    <ds:schemaRef ds:uri="http://schemas.microsoft.com/office/infopath/2007/PartnerControls"/>
    <ds:schemaRef ds:uri="http://purl.org/dc/terms/"/>
    <ds:schemaRef ds:uri="2bebe9bd-580e-488d-ada0-01fa2504a832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7ca84c9-c470-434a-91ea-b83ce5b06c6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2024-02-08T19:42:00Z</dcterms:created>
  <dcterms:modified xsi:type="dcterms:W3CDTF">2024-02-08T19:42:00Z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0x010100A377AA45AEDB294E9B06B56E856E2E0C</vt:lpwstr>
  </property>
</Properties>
</file>