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678" w:rsidRDefault="00215678" w:rsidP="00E600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E60086" w:rsidRPr="00EC52A9" w:rsidRDefault="00E60086" w:rsidP="00E600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C52A9">
        <w:rPr>
          <w:rFonts w:ascii="Times New Roman" w:eastAsia="Times New Roman" w:hAnsi="Times New Roman" w:cs="Times New Roman"/>
          <w:b/>
        </w:rPr>
        <w:t>UNITED STATES BANKRUPTCY COURT</w:t>
      </w:r>
    </w:p>
    <w:p w:rsidR="00E60086" w:rsidRPr="00E60086" w:rsidRDefault="00E60086" w:rsidP="00E600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C52A9">
        <w:rPr>
          <w:rFonts w:ascii="Times New Roman" w:eastAsia="Times New Roman" w:hAnsi="Times New Roman" w:cs="Times New Roman"/>
          <w:b/>
        </w:rPr>
        <w:t>DISTRICT OF MAINE</w:t>
      </w:r>
    </w:p>
    <w:p w:rsidR="00E60086" w:rsidRPr="00E60086" w:rsidRDefault="00E60086" w:rsidP="00E60086">
      <w:pPr>
        <w:tabs>
          <w:tab w:val="left" w:pos="72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9"/>
        <w:gridCol w:w="4447"/>
      </w:tblGrid>
      <w:tr w:rsidR="00E60086" w:rsidRPr="00E60086" w:rsidTr="00D43277"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086" w:rsidRPr="00E60086" w:rsidRDefault="00E60086" w:rsidP="00E6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60086" w:rsidRPr="00E60086" w:rsidRDefault="00E60086" w:rsidP="00E6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086">
              <w:rPr>
                <w:rFonts w:ascii="Times New Roman" w:eastAsia="Times New Roman" w:hAnsi="Times New Roman" w:cs="Times New Roman"/>
              </w:rPr>
              <w:t>In re:</w:t>
            </w:r>
          </w:p>
          <w:p w:rsidR="00E60086" w:rsidRPr="00E60086" w:rsidRDefault="00E60086" w:rsidP="00E6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60086" w:rsidRPr="00E60086" w:rsidRDefault="00E60086" w:rsidP="00E6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[</w:t>
            </w:r>
            <w:r w:rsidRPr="00E60086">
              <w:rPr>
                <w:rFonts w:ascii="Times New Roman" w:eastAsia="Times New Roman" w:hAnsi="Times New Roman" w:cs="Times New Roman"/>
                <w:b/>
                <w:highlight w:val="yellow"/>
              </w:rPr>
              <w:t>DEBTOR NAME(S)</w:t>
            </w:r>
            <w:r>
              <w:rPr>
                <w:rFonts w:ascii="Times New Roman" w:eastAsia="Times New Roman" w:hAnsi="Times New Roman" w:cs="Times New Roman"/>
              </w:rPr>
              <w:t>],</w:t>
            </w:r>
          </w:p>
          <w:p w:rsidR="00E60086" w:rsidRPr="00E60086" w:rsidRDefault="00E60086" w:rsidP="00E6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60086" w:rsidRPr="00E60086" w:rsidRDefault="00E60086" w:rsidP="00E6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 w:rsidRPr="00E60086">
              <w:rPr>
                <w:rFonts w:ascii="Times New Roman" w:eastAsia="Times New Roman" w:hAnsi="Times New Roman" w:cs="Times New Roman"/>
              </w:rPr>
              <w:t>Debtor(s)</w:t>
            </w:r>
          </w:p>
          <w:p w:rsidR="00E60086" w:rsidRPr="00E60086" w:rsidRDefault="00E60086" w:rsidP="00E6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0086" w:rsidRPr="00E60086" w:rsidRDefault="00E60086" w:rsidP="00E6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60086" w:rsidRPr="00E60086" w:rsidRDefault="00E60086" w:rsidP="00E6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60086" w:rsidRPr="00E60086" w:rsidRDefault="00E60086" w:rsidP="00E6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086">
              <w:rPr>
                <w:rFonts w:ascii="Times New Roman" w:eastAsia="Times New Roman" w:hAnsi="Times New Roman" w:cs="Times New Roman"/>
              </w:rPr>
              <w:t xml:space="preserve">Chapter </w:t>
            </w:r>
            <w:r>
              <w:rPr>
                <w:rFonts w:ascii="Times New Roman" w:eastAsia="Times New Roman" w:hAnsi="Times New Roman" w:cs="Times New Roman"/>
              </w:rPr>
              <w:t>13</w:t>
            </w:r>
          </w:p>
          <w:p w:rsidR="00E60086" w:rsidRPr="00E60086" w:rsidRDefault="00E60086" w:rsidP="00E6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086">
              <w:rPr>
                <w:rFonts w:ascii="Times New Roman" w:eastAsia="Times New Roman" w:hAnsi="Times New Roman" w:cs="Times New Roman"/>
              </w:rPr>
              <w:t>Case No. [</w:t>
            </w:r>
            <w:r w:rsidRPr="00E60086">
              <w:rPr>
                <w:rFonts w:ascii="Times New Roman" w:eastAsia="Times New Roman" w:hAnsi="Times New Roman" w:cs="Times New Roman"/>
                <w:highlight w:val="yellow"/>
              </w:rPr>
              <w:t xml:space="preserve">        </w:t>
            </w:r>
            <w:r w:rsidRPr="00E60086">
              <w:rPr>
                <w:rFonts w:ascii="Times New Roman" w:eastAsia="Times New Roman" w:hAnsi="Times New Roman" w:cs="Times New Roman"/>
              </w:rPr>
              <w:t>]</w:t>
            </w:r>
          </w:p>
        </w:tc>
      </w:tr>
    </w:tbl>
    <w:p w:rsidR="00E60086" w:rsidRDefault="00E60086" w:rsidP="008A78E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036EA" w:rsidRPr="006036EA" w:rsidRDefault="006036EA" w:rsidP="006036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36EA">
        <w:rPr>
          <w:rFonts w:ascii="Times New Roman" w:hAnsi="Times New Roman" w:cs="Times New Roman"/>
          <w:b/>
          <w:sz w:val="24"/>
          <w:szCs w:val="24"/>
          <w:u w:val="single"/>
        </w:rPr>
        <w:t xml:space="preserve">ORDER </w:t>
      </w:r>
      <w:r w:rsidR="00EC52A9">
        <w:rPr>
          <w:rFonts w:ascii="Times New Roman" w:hAnsi="Times New Roman" w:cs="Times New Roman"/>
          <w:b/>
          <w:sz w:val="24"/>
          <w:szCs w:val="24"/>
          <w:u w:val="single"/>
        </w:rPr>
        <w:t>CONFIRMING</w:t>
      </w:r>
      <w:r w:rsidRPr="006036EA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CHAPTER 13 PLAN</w:t>
      </w:r>
    </w:p>
    <w:p w:rsidR="00E60086" w:rsidRDefault="00E60086" w:rsidP="008A78E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A12EA" w:rsidRDefault="008A78EF" w:rsidP="008A78E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A78EF">
        <w:rPr>
          <w:rFonts w:ascii="Times New Roman" w:hAnsi="Times New Roman" w:cs="Times New Roman"/>
          <w:sz w:val="24"/>
          <w:szCs w:val="24"/>
        </w:rPr>
        <w:t>The debtor(s) filed a chapter 13 plan [</w:t>
      </w:r>
      <w:proofErr w:type="spellStart"/>
      <w:r w:rsidRPr="008A78EF">
        <w:rPr>
          <w:rFonts w:ascii="Times New Roman" w:hAnsi="Times New Roman" w:cs="Times New Roman"/>
          <w:sz w:val="24"/>
          <w:szCs w:val="24"/>
          <w:highlight w:val="yellow"/>
        </w:rPr>
        <w:t>Dkt</w:t>
      </w:r>
      <w:proofErr w:type="spellEnd"/>
      <w:r w:rsidRPr="008A78EF">
        <w:rPr>
          <w:rFonts w:ascii="Times New Roman" w:hAnsi="Times New Roman" w:cs="Times New Roman"/>
          <w:sz w:val="24"/>
          <w:szCs w:val="24"/>
          <w:highlight w:val="yellow"/>
        </w:rPr>
        <w:t>. No</w:t>
      </w:r>
      <w:r w:rsidRPr="00E60086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r w:rsidRPr="00E60086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</w:t>
      </w:r>
      <w:proofErr w:type="gramStart"/>
      <w:r w:rsidRPr="00E60086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 </w:t>
      </w:r>
      <w:r w:rsidRPr="00E60086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8A78EF">
        <w:rPr>
          <w:rFonts w:ascii="Times New Roman" w:hAnsi="Times New Roman" w:cs="Times New Roman"/>
          <w:sz w:val="24"/>
          <w:szCs w:val="24"/>
        </w:rPr>
        <w:t xml:space="preserve"> dated [</w:t>
      </w:r>
      <w:r w:rsidRPr="008A78EF">
        <w:rPr>
          <w:rFonts w:ascii="Times New Roman" w:hAnsi="Times New Roman" w:cs="Times New Roman"/>
          <w:sz w:val="24"/>
          <w:szCs w:val="24"/>
          <w:highlight w:val="yellow"/>
          <w:u w:val="single"/>
        </w:rPr>
        <w:t>date of plan</w:t>
      </w:r>
      <w:r w:rsidRPr="008A78EF">
        <w:rPr>
          <w:rFonts w:ascii="Times New Roman" w:hAnsi="Times New Roman" w:cs="Times New Roman"/>
          <w:sz w:val="24"/>
          <w:szCs w:val="24"/>
        </w:rPr>
        <w:t>].   The chapter 13 plan and notice of the hearing on confirmation were transmitted to creditors and other parties in accordance with the applicable provision</w:t>
      </w:r>
      <w:r w:rsidR="00696002">
        <w:rPr>
          <w:rFonts w:ascii="Times New Roman" w:hAnsi="Times New Roman" w:cs="Times New Roman"/>
          <w:sz w:val="24"/>
          <w:szCs w:val="24"/>
        </w:rPr>
        <w:t>s</w:t>
      </w:r>
      <w:r w:rsidRPr="008A78EF">
        <w:rPr>
          <w:rFonts w:ascii="Times New Roman" w:hAnsi="Times New Roman" w:cs="Times New Roman"/>
          <w:sz w:val="24"/>
          <w:szCs w:val="24"/>
        </w:rPr>
        <w:t xml:space="preserve"> of the Federal Rules of Bankruptcy Procedure and this Court’s Local Rules.</w:t>
      </w:r>
    </w:p>
    <w:p w:rsidR="008A78EF" w:rsidRPr="008A78EF" w:rsidRDefault="008A78EF" w:rsidP="008A78E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A78EF" w:rsidRPr="008A78EF" w:rsidRDefault="008A78EF" w:rsidP="008A78E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A78EF">
        <w:rPr>
          <w:rFonts w:ascii="Times New Roman" w:hAnsi="Times New Roman" w:cs="Times New Roman"/>
          <w:sz w:val="24"/>
          <w:szCs w:val="24"/>
        </w:rPr>
        <w:t>At or before the hearing on confirmation, the debtor(s) modified the plan under 11 U.S.C. §</w:t>
      </w:r>
      <w:r w:rsidRPr="008A78EF">
        <w:rPr>
          <w:rFonts w:ascii="Times New Roman" w:hAnsi="Times New Roman" w:cs="Times New Roman"/>
          <w:spacing w:val="-1"/>
          <w:sz w:val="24"/>
          <w:szCs w:val="24"/>
        </w:rPr>
        <w:t> </w:t>
      </w:r>
      <w:r w:rsidRPr="008A78EF">
        <w:rPr>
          <w:rFonts w:ascii="Times New Roman" w:hAnsi="Times New Roman" w:cs="Times New Roman"/>
          <w:sz w:val="24"/>
          <w:szCs w:val="24"/>
        </w:rPr>
        <w:t>1323 as follows:</w:t>
      </w:r>
    </w:p>
    <w:p w:rsidR="008A78EF" w:rsidRDefault="008A78EF" w:rsidP="008A78E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A78EF" w:rsidRPr="008A78EF" w:rsidRDefault="008A78EF" w:rsidP="008A78EF">
      <w:pPr>
        <w:spacing w:after="0" w:line="240" w:lineRule="auto"/>
        <w:ind w:firstLine="720"/>
        <w:rPr>
          <w:rFonts w:ascii="Times New Roman" w:hAnsi="Times New Roman" w:cs="Times New Roman"/>
          <w:spacing w:val="-1"/>
          <w:sz w:val="24"/>
          <w:szCs w:val="24"/>
        </w:rPr>
      </w:pPr>
      <w:r w:rsidRPr="008A78EF">
        <w:rPr>
          <w:rFonts w:ascii="Times New Roman" w:hAnsi="Times New Roman" w:cs="Times New Roman"/>
          <w:sz w:val="24"/>
          <w:szCs w:val="24"/>
        </w:rPr>
        <w:t>[</w:t>
      </w:r>
      <w:r w:rsidRPr="008A78EF">
        <w:rPr>
          <w:rFonts w:ascii="Times New Roman" w:hAnsi="Times New Roman" w:cs="Times New Roman"/>
          <w:sz w:val="24"/>
          <w:szCs w:val="24"/>
          <w:highlight w:val="yellow"/>
        </w:rPr>
        <w:t xml:space="preserve">describe </w:t>
      </w:r>
      <w:r w:rsidRPr="008A78EF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modifications,</w:t>
      </w:r>
      <w:r w:rsidRPr="008A78EF">
        <w:rPr>
          <w:rFonts w:ascii="Times New Roman" w:hAnsi="Times New Roman" w:cs="Times New Roman"/>
          <w:sz w:val="24"/>
          <w:szCs w:val="24"/>
          <w:highlight w:val="yellow"/>
        </w:rPr>
        <w:t xml:space="preserve"> if any, </w:t>
      </w:r>
      <w:r w:rsidRPr="008A78EF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here.</w:t>
      </w:r>
      <w:r w:rsidRPr="008A78EF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  <w:r w:rsidRPr="008A78EF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If</w:t>
      </w:r>
      <w:r w:rsidRPr="008A78E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8A78EF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none,</w:t>
      </w:r>
      <w:r w:rsidRPr="008A78E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8A78EF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indicate</w:t>
      </w:r>
      <w:r w:rsidRPr="008A78E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8A78EF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“None.”</w:t>
      </w:r>
      <w:r w:rsidRPr="008A78EF">
        <w:rPr>
          <w:rFonts w:ascii="Times New Roman" w:hAnsi="Times New Roman" w:cs="Times New Roman"/>
          <w:spacing w:val="-1"/>
          <w:sz w:val="24"/>
          <w:szCs w:val="24"/>
        </w:rPr>
        <w:t>]</w:t>
      </w:r>
    </w:p>
    <w:p w:rsidR="008A78EF" w:rsidRDefault="008A78EF" w:rsidP="008A78E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A78EF" w:rsidRDefault="008A78EF" w:rsidP="008A78E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A78EF">
        <w:rPr>
          <w:rFonts w:ascii="Times New Roman" w:hAnsi="Times New Roman" w:cs="Times New Roman"/>
          <w:sz w:val="24"/>
          <w:szCs w:val="24"/>
        </w:rPr>
        <w:t>After</w:t>
      </w:r>
      <w:r w:rsidRPr="008A78E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A78EF">
        <w:rPr>
          <w:rFonts w:ascii="Times New Roman" w:hAnsi="Times New Roman" w:cs="Times New Roman"/>
          <w:sz w:val="24"/>
          <w:szCs w:val="24"/>
        </w:rPr>
        <w:t>notice</w:t>
      </w:r>
      <w:r w:rsidRPr="008A78E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A78EF">
        <w:rPr>
          <w:rFonts w:ascii="Times New Roman" w:hAnsi="Times New Roman" w:cs="Times New Roman"/>
          <w:sz w:val="24"/>
          <w:szCs w:val="24"/>
        </w:rPr>
        <w:t>and</w:t>
      </w:r>
      <w:r w:rsidRPr="008A78E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A78EF">
        <w:rPr>
          <w:rFonts w:ascii="Times New Roman" w:hAnsi="Times New Roman" w:cs="Times New Roman"/>
          <w:sz w:val="24"/>
          <w:szCs w:val="24"/>
        </w:rPr>
        <w:t>opportunity</w:t>
      </w:r>
      <w:r w:rsidRPr="008A78E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A78EF">
        <w:rPr>
          <w:rFonts w:ascii="Times New Roman" w:hAnsi="Times New Roman" w:cs="Times New Roman"/>
          <w:sz w:val="24"/>
          <w:szCs w:val="24"/>
        </w:rPr>
        <w:t>for</w:t>
      </w:r>
      <w:r w:rsidRPr="008A78E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A78EF">
        <w:rPr>
          <w:rFonts w:ascii="Times New Roman" w:hAnsi="Times New Roman" w:cs="Times New Roman"/>
          <w:sz w:val="24"/>
          <w:szCs w:val="24"/>
        </w:rPr>
        <w:t>hearing,</w:t>
      </w:r>
      <w:r w:rsidRPr="008A78E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A78EF">
        <w:rPr>
          <w:rFonts w:ascii="Times New Roman" w:hAnsi="Times New Roman" w:cs="Times New Roman"/>
          <w:sz w:val="24"/>
          <w:szCs w:val="24"/>
        </w:rPr>
        <w:t>the</w:t>
      </w:r>
      <w:r w:rsidRPr="008A78EF">
        <w:rPr>
          <w:rFonts w:ascii="Times New Roman" w:hAnsi="Times New Roman" w:cs="Times New Roman"/>
          <w:spacing w:val="-1"/>
          <w:sz w:val="24"/>
          <w:szCs w:val="24"/>
        </w:rPr>
        <w:t xml:space="preserve"> Court </w:t>
      </w:r>
      <w:r w:rsidRPr="008A78EF">
        <w:rPr>
          <w:rFonts w:ascii="Times New Roman" w:hAnsi="Times New Roman" w:cs="Times New Roman"/>
          <w:sz w:val="24"/>
          <w:szCs w:val="24"/>
        </w:rPr>
        <w:t>concludes</w:t>
      </w:r>
      <w:r w:rsidRPr="008A78E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A78EF">
        <w:rPr>
          <w:rFonts w:ascii="Times New Roman" w:hAnsi="Times New Roman" w:cs="Times New Roman"/>
          <w:sz w:val="24"/>
          <w:szCs w:val="24"/>
        </w:rPr>
        <w:t>that</w:t>
      </w:r>
      <w:r w:rsidRPr="008A78E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A78EF">
        <w:rPr>
          <w:rFonts w:ascii="Times New Roman" w:hAnsi="Times New Roman" w:cs="Times New Roman"/>
          <w:sz w:val="24"/>
          <w:szCs w:val="24"/>
        </w:rPr>
        <w:t xml:space="preserve">the plan (as </w:t>
      </w:r>
      <w:r w:rsidRPr="008A78EF">
        <w:rPr>
          <w:rFonts w:ascii="Times New Roman" w:hAnsi="Times New Roman" w:cs="Times New Roman"/>
          <w:spacing w:val="-1"/>
          <w:sz w:val="24"/>
          <w:szCs w:val="24"/>
        </w:rPr>
        <w:t>modified,</w:t>
      </w:r>
      <w:r w:rsidRPr="008A78E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A78EF">
        <w:rPr>
          <w:rFonts w:ascii="Times New Roman" w:hAnsi="Times New Roman" w:cs="Times New Roman"/>
          <w:sz w:val="24"/>
          <w:szCs w:val="24"/>
        </w:rPr>
        <w:t xml:space="preserve">if applicable) </w:t>
      </w:r>
      <w:r w:rsidRPr="008A78EF">
        <w:rPr>
          <w:rFonts w:ascii="Times New Roman" w:hAnsi="Times New Roman" w:cs="Times New Roman"/>
          <w:spacing w:val="-1"/>
          <w:sz w:val="24"/>
          <w:szCs w:val="24"/>
        </w:rPr>
        <w:t>meets</w:t>
      </w:r>
      <w:r w:rsidRPr="008A78EF">
        <w:rPr>
          <w:rFonts w:ascii="Times New Roman" w:hAnsi="Times New Roman" w:cs="Times New Roman"/>
          <w:sz w:val="24"/>
          <w:szCs w:val="24"/>
        </w:rPr>
        <w:t xml:space="preserve"> the </w:t>
      </w:r>
      <w:r w:rsidRPr="008A78EF">
        <w:rPr>
          <w:rFonts w:ascii="Times New Roman" w:hAnsi="Times New Roman" w:cs="Times New Roman"/>
          <w:spacing w:val="-1"/>
          <w:sz w:val="24"/>
          <w:szCs w:val="24"/>
        </w:rPr>
        <w:t>requirements</w:t>
      </w:r>
      <w:r w:rsidRPr="008A78EF">
        <w:rPr>
          <w:rFonts w:ascii="Times New Roman" w:hAnsi="Times New Roman" w:cs="Times New Roman"/>
          <w:sz w:val="24"/>
          <w:szCs w:val="24"/>
        </w:rPr>
        <w:t xml:space="preserve"> of 11 U.S.C.</w:t>
      </w:r>
      <w:r w:rsidRPr="008A78E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A78EF">
        <w:rPr>
          <w:rFonts w:ascii="Times New Roman" w:hAnsi="Times New Roman" w:cs="Times New Roman"/>
          <w:sz w:val="24"/>
          <w:szCs w:val="24"/>
        </w:rPr>
        <w:t>§</w:t>
      </w:r>
      <w:r w:rsidRPr="008A78E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A78EF">
        <w:rPr>
          <w:rFonts w:ascii="Times New Roman" w:hAnsi="Times New Roman" w:cs="Times New Roman"/>
          <w:sz w:val="24"/>
          <w:szCs w:val="24"/>
        </w:rPr>
        <w:t>1325.</w:t>
      </w:r>
      <w:r w:rsidRPr="008A78EF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8A78EF">
        <w:rPr>
          <w:rFonts w:ascii="Times New Roman" w:hAnsi="Times New Roman" w:cs="Times New Roman"/>
          <w:sz w:val="24"/>
          <w:szCs w:val="24"/>
        </w:rPr>
        <w:t>It</w:t>
      </w:r>
      <w:r w:rsidRPr="008A78E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A78EF">
        <w:rPr>
          <w:rFonts w:ascii="Times New Roman" w:hAnsi="Times New Roman" w:cs="Times New Roman"/>
          <w:sz w:val="24"/>
          <w:szCs w:val="24"/>
        </w:rPr>
        <w:t>is</w:t>
      </w:r>
      <w:r w:rsidRPr="008A78E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A78EF">
        <w:rPr>
          <w:rFonts w:ascii="Times New Roman" w:hAnsi="Times New Roman" w:cs="Times New Roman"/>
          <w:sz w:val="24"/>
          <w:szCs w:val="24"/>
        </w:rPr>
        <w:t>therefore</w:t>
      </w:r>
      <w:r w:rsidRPr="008A78E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78EF">
        <w:rPr>
          <w:rFonts w:ascii="Times New Roman" w:hAnsi="Times New Roman" w:cs="Times New Roman"/>
          <w:sz w:val="24"/>
          <w:szCs w:val="24"/>
        </w:rPr>
        <w:t>ORDERED</w:t>
      </w:r>
      <w:r w:rsidRPr="008A78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78EF">
        <w:rPr>
          <w:rFonts w:ascii="Times New Roman" w:hAnsi="Times New Roman" w:cs="Times New Roman"/>
          <w:sz w:val="24"/>
          <w:szCs w:val="24"/>
        </w:rPr>
        <w:t>that</w:t>
      </w:r>
      <w:r w:rsidRPr="008A78E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78EF">
        <w:rPr>
          <w:rFonts w:ascii="Times New Roman" w:hAnsi="Times New Roman" w:cs="Times New Roman"/>
          <w:sz w:val="24"/>
          <w:szCs w:val="24"/>
        </w:rPr>
        <w:t>the</w:t>
      </w:r>
      <w:r w:rsidRPr="008A78E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A78EF">
        <w:rPr>
          <w:rFonts w:ascii="Times New Roman" w:hAnsi="Times New Roman" w:cs="Times New Roman"/>
          <w:sz w:val="24"/>
          <w:szCs w:val="24"/>
        </w:rPr>
        <w:t>plan</w:t>
      </w:r>
      <w:r w:rsidRPr="008A78E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A78EF">
        <w:rPr>
          <w:rFonts w:ascii="Times New Roman" w:hAnsi="Times New Roman" w:cs="Times New Roman"/>
          <w:sz w:val="24"/>
          <w:szCs w:val="24"/>
        </w:rPr>
        <w:t>is</w:t>
      </w:r>
      <w:r w:rsidRPr="008A78EF">
        <w:rPr>
          <w:rFonts w:ascii="Times New Roman" w:hAnsi="Times New Roman" w:cs="Times New Roman"/>
          <w:spacing w:val="-1"/>
          <w:sz w:val="24"/>
          <w:szCs w:val="24"/>
        </w:rPr>
        <w:t xml:space="preserve"> confirmed </w:t>
      </w:r>
      <w:r w:rsidRPr="008A78EF">
        <w:rPr>
          <w:rFonts w:ascii="Times New Roman" w:hAnsi="Times New Roman" w:cs="Times New Roman"/>
          <w:sz w:val="24"/>
          <w:szCs w:val="24"/>
        </w:rPr>
        <w:t>under</w:t>
      </w:r>
      <w:r w:rsidRPr="008A78E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A78EF">
        <w:rPr>
          <w:rFonts w:ascii="Times New Roman" w:hAnsi="Times New Roman" w:cs="Times New Roman"/>
          <w:sz w:val="24"/>
          <w:szCs w:val="24"/>
        </w:rPr>
        <w:t>section</w:t>
      </w:r>
      <w:r w:rsidRPr="008A78E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A78EF">
        <w:rPr>
          <w:rFonts w:ascii="Times New Roman" w:hAnsi="Times New Roman" w:cs="Times New Roman"/>
          <w:sz w:val="24"/>
          <w:szCs w:val="24"/>
        </w:rPr>
        <w:t>1325.</w:t>
      </w:r>
    </w:p>
    <w:p w:rsidR="008A78EF" w:rsidRDefault="008A78EF" w:rsidP="008A7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8EF" w:rsidRDefault="008A78EF" w:rsidP="008A7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8EF" w:rsidRDefault="008A78EF" w:rsidP="008A7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A78EF" w:rsidRDefault="008A78EF" w:rsidP="008A7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</w:t>
      </w:r>
      <w:r w:rsidRPr="008A78EF">
        <w:rPr>
          <w:rFonts w:ascii="Times New Roman" w:hAnsi="Times New Roman" w:cs="Times New Roman"/>
          <w:sz w:val="24"/>
          <w:szCs w:val="24"/>
          <w:highlight w:val="yellow"/>
        </w:rPr>
        <w:t>Judge’s Name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8A78EF" w:rsidRDefault="008A78EF" w:rsidP="008A7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United States Bankruptcy Judge</w:t>
      </w:r>
    </w:p>
    <w:p w:rsidR="008A78EF" w:rsidRPr="008A78EF" w:rsidRDefault="008A78EF" w:rsidP="008A7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District of Maine</w:t>
      </w:r>
    </w:p>
    <w:sectPr w:rsidR="008A78EF" w:rsidRPr="008A78EF" w:rsidSect="002156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678" w:rsidRDefault="00215678" w:rsidP="00215678">
      <w:pPr>
        <w:spacing w:after="0" w:line="240" w:lineRule="auto"/>
      </w:pPr>
      <w:r>
        <w:separator/>
      </w:r>
    </w:p>
  </w:endnote>
  <w:endnote w:type="continuationSeparator" w:id="0">
    <w:p w:rsidR="00215678" w:rsidRDefault="00215678" w:rsidP="00215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D80" w:rsidRDefault="00F80D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D80" w:rsidRDefault="00F80D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D80" w:rsidRDefault="00F80D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678" w:rsidRDefault="00215678" w:rsidP="00215678">
      <w:pPr>
        <w:spacing w:after="0" w:line="240" w:lineRule="auto"/>
      </w:pPr>
      <w:r>
        <w:separator/>
      </w:r>
    </w:p>
  </w:footnote>
  <w:footnote w:type="continuationSeparator" w:id="0">
    <w:p w:rsidR="00215678" w:rsidRDefault="00215678" w:rsidP="00215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D80" w:rsidRDefault="00F80D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678" w:rsidRPr="00215678" w:rsidRDefault="00215678">
    <w:pPr>
      <w:pStyle w:val="Header"/>
      <w:rPr>
        <w:rFonts w:ascii="Times New Roman" w:hAnsi="Times New Roman"/>
        <w:sz w:val="16"/>
      </w:rPr>
    </w:pPr>
    <w:r w:rsidRPr="00215678">
      <w:rPr>
        <w:rFonts w:ascii="Times New Roman" w:hAnsi="Times New Roman"/>
        <w:sz w:val="16"/>
      </w:rPr>
      <w:t>ME Bk Form 2B (</w:t>
    </w:r>
    <w:r w:rsidR="00F80D80">
      <w:rPr>
        <w:rFonts w:ascii="Times New Roman" w:hAnsi="Times New Roman"/>
        <w:sz w:val="16"/>
      </w:rPr>
      <w:t>5/19</w:t>
    </w:r>
    <w:r w:rsidRPr="00215678">
      <w:rPr>
        <w:rFonts w:ascii="Times New Roman" w:hAnsi="Times New Roman"/>
        <w:sz w:val="16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D80" w:rsidRDefault="00F80D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8EF"/>
    <w:rsid w:val="00194665"/>
    <w:rsid w:val="00215678"/>
    <w:rsid w:val="006036EA"/>
    <w:rsid w:val="00627193"/>
    <w:rsid w:val="00696002"/>
    <w:rsid w:val="008A78EF"/>
    <w:rsid w:val="00AA12EA"/>
    <w:rsid w:val="00E60086"/>
    <w:rsid w:val="00EC52A9"/>
    <w:rsid w:val="00F8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4B3E12B3-9794-41F2-B6B7-8099260F3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678"/>
  </w:style>
  <w:style w:type="paragraph" w:styleId="Footer">
    <w:name w:val="footer"/>
    <w:basedOn w:val="Normal"/>
    <w:link w:val="FooterChar"/>
    <w:uiPriority w:val="99"/>
    <w:unhideWhenUsed/>
    <w:rsid w:val="00215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827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Dilios</dc:creator>
  <cp:keywords/>
  <dc:description/>
  <cp:lastModifiedBy>Kelli Felkel</cp:lastModifiedBy>
  <cp:revision>2</cp:revision>
  <dcterms:created xsi:type="dcterms:W3CDTF">2019-05-14T16:38:00Z</dcterms:created>
  <dcterms:modified xsi:type="dcterms:W3CDTF">2019-05-14T16:38:00Z</dcterms:modified>
</cp:coreProperties>
</file>