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4BC9E" w14:textId="77777777" w:rsidR="000039EB" w:rsidRPr="000457FA" w:rsidRDefault="000A64A4" w:rsidP="000A64A4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457FA">
        <w:rPr>
          <w:rFonts w:ascii="Arial" w:hAnsi="Arial" w:cs="Arial"/>
          <w:sz w:val="20"/>
          <w:szCs w:val="20"/>
        </w:rPr>
        <w:t>UNITED STATES BANKRUPTCY COURT</w:t>
      </w:r>
    </w:p>
    <w:p w14:paraId="3F54CF44" w14:textId="77777777" w:rsidR="000A64A4" w:rsidRPr="000457FA" w:rsidRDefault="000A64A4" w:rsidP="000A64A4">
      <w:pPr>
        <w:jc w:val="center"/>
        <w:rPr>
          <w:rFonts w:ascii="Arial" w:hAnsi="Arial" w:cs="Arial"/>
          <w:sz w:val="20"/>
          <w:szCs w:val="20"/>
        </w:rPr>
      </w:pPr>
      <w:r w:rsidRPr="000457FA">
        <w:rPr>
          <w:rFonts w:ascii="Arial" w:hAnsi="Arial" w:cs="Arial"/>
          <w:sz w:val="20"/>
          <w:szCs w:val="20"/>
        </w:rPr>
        <w:t>District of Maine</w:t>
      </w:r>
    </w:p>
    <w:p w14:paraId="33A043B0" w14:textId="77777777" w:rsidR="000A64A4" w:rsidRPr="000457FA" w:rsidRDefault="000A64A4" w:rsidP="000A64A4">
      <w:pPr>
        <w:rPr>
          <w:rFonts w:ascii="Arial" w:hAnsi="Arial" w:cs="Arial"/>
          <w:sz w:val="20"/>
          <w:szCs w:val="20"/>
        </w:rPr>
      </w:pPr>
    </w:p>
    <w:p w14:paraId="26518491" w14:textId="77777777" w:rsidR="000A64A4" w:rsidRPr="000457FA" w:rsidRDefault="000A64A4" w:rsidP="000A64A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64A4" w:rsidRPr="000457FA" w14:paraId="4499E82F" w14:textId="77777777" w:rsidTr="000A64A4">
        <w:tc>
          <w:tcPr>
            <w:tcW w:w="467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057690C" w14:textId="77777777" w:rsidR="000A64A4" w:rsidRPr="000457FA" w:rsidRDefault="000A64A4" w:rsidP="000A64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5B7F1" w14:textId="5E63FCFA" w:rsidR="000A64A4" w:rsidRPr="000457FA" w:rsidRDefault="000A64A4" w:rsidP="000A64A4">
            <w:pPr>
              <w:rPr>
                <w:rFonts w:ascii="Arial" w:hAnsi="Arial" w:cs="Arial"/>
                <w:sz w:val="20"/>
                <w:szCs w:val="20"/>
              </w:rPr>
            </w:pPr>
            <w:r w:rsidRPr="000457FA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69794F">
              <w:rPr>
                <w:rFonts w:ascii="Arial" w:hAnsi="Arial" w:cs="Arial"/>
                <w:sz w:val="20"/>
                <w:szCs w:val="20"/>
              </w:rPr>
              <w:t>re</w:t>
            </w:r>
          </w:p>
          <w:p w14:paraId="5D4E766F" w14:textId="77777777" w:rsidR="000A64A4" w:rsidRPr="000457FA" w:rsidRDefault="000A64A4" w:rsidP="000A64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27105" w14:textId="77777777" w:rsidR="000A64A4" w:rsidRPr="000457FA" w:rsidRDefault="000A64A4" w:rsidP="000A64A4">
            <w:pPr>
              <w:rPr>
                <w:rFonts w:ascii="Arial" w:hAnsi="Arial" w:cs="Arial"/>
                <w:sz w:val="20"/>
                <w:szCs w:val="20"/>
              </w:rPr>
            </w:pPr>
            <w:r w:rsidRPr="00045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457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7FA">
              <w:rPr>
                <w:rFonts w:ascii="Arial" w:hAnsi="Arial" w:cs="Arial"/>
                <w:sz w:val="20"/>
                <w:szCs w:val="20"/>
              </w:rPr>
            </w:r>
            <w:r w:rsidRPr="000457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57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7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7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7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7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7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1256877D" w14:textId="77777777" w:rsidR="000A64A4" w:rsidRPr="000457FA" w:rsidRDefault="000A64A4" w:rsidP="000A64A4">
            <w:pPr>
              <w:rPr>
                <w:rFonts w:ascii="Arial" w:hAnsi="Arial" w:cs="Arial"/>
                <w:sz w:val="20"/>
                <w:szCs w:val="20"/>
              </w:rPr>
            </w:pPr>
            <w:r w:rsidRPr="00045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457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7FA">
              <w:rPr>
                <w:rFonts w:ascii="Arial" w:hAnsi="Arial" w:cs="Arial"/>
                <w:sz w:val="20"/>
                <w:szCs w:val="20"/>
              </w:rPr>
            </w:r>
            <w:r w:rsidRPr="000457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57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7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7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7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7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7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1C988281" w14:textId="77777777" w:rsidR="000A64A4" w:rsidRPr="000457FA" w:rsidRDefault="000A64A4" w:rsidP="000A64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D35C44" w14:textId="77777777" w:rsidR="000A64A4" w:rsidRPr="000457FA" w:rsidRDefault="000A64A4" w:rsidP="000A64A4">
            <w:pPr>
              <w:ind w:left="697"/>
              <w:rPr>
                <w:rFonts w:ascii="Arial" w:hAnsi="Arial" w:cs="Arial"/>
                <w:sz w:val="20"/>
                <w:szCs w:val="20"/>
              </w:rPr>
            </w:pPr>
            <w:r w:rsidRPr="000457FA">
              <w:rPr>
                <w:rFonts w:ascii="Arial" w:hAnsi="Arial" w:cs="Arial"/>
                <w:sz w:val="20"/>
                <w:szCs w:val="20"/>
              </w:rPr>
              <w:t>Debtor</w:t>
            </w:r>
            <w:r w:rsidRPr="00045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457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7FA">
              <w:rPr>
                <w:rFonts w:ascii="Arial" w:hAnsi="Arial" w:cs="Arial"/>
                <w:sz w:val="20"/>
                <w:szCs w:val="20"/>
              </w:rPr>
            </w:r>
            <w:r w:rsidRPr="000457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57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7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7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7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7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7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44876888" w14:textId="77777777" w:rsidR="000A64A4" w:rsidRPr="000457FA" w:rsidRDefault="000A64A4" w:rsidP="000A64A4">
            <w:pPr>
              <w:ind w:left="6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9C1FC5B" w14:textId="77777777" w:rsidR="000A64A4" w:rsidRPr="000457FA" w:rsidRDefault="000A64A4" w:rsidP="000A64A4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41FAE575" w14:textId="77777777" w:rsidR="000A64A4" w:rsidRPr="000457FA" w:rsidRDefault="000A64A4" w:rsidP="000A64A4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51418E66" w14:textId="77777777" w:rsidR="000A64A4" w:rsidRPr="000457FA" w:rsidRDefault="000A64A4" w:rsidP="000A64A4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0457FA">
              <w:rPr>
                <w:rFonts w:ascii="Arial" w:hAnsi="Arial" w:cs="Arial"/>
                <w:sz w:val="20"/>
                <w:szCs w:val="20"/>
              </w:rPr>
              <w:t>Chapter 13</w:t>
            </w:r>
          </w:p>
          <w:p w14:paraId="5B00B12D" w14:textId="77777777" w:rsidR="000A64A4" w:rsidRPr="000457FA" w:rsidRDefault="000A64A4" w:rsidP="000A64A4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0457FA">
              <w:rPr>
                <w:rFonts w:ascii="Arial" w:hAnsi="Arial" w:cs="Arial"/>
                <w:sz w:val="20"/>
                <w:szCs w:val="20"/>
              </w:rPr>
              <w:t xml:space="preserve">Case No. </w:t>
            </w:r>
            <w:r w:rsidRPr="00045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457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7FA">
              <w:rPr>
                <w:rFonts w:ascii="Arial" w:hAnsi="Arial" w:cs="Arial"/>
                <w:sz w:val="20"/>
                <w:szCs w:val="20"/>
              </w:rPr>
            </w:r>
            <w:r w:rsidRPr="000457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57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7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7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7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7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7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F6D2EEF" w14:textId="77777777" w:rsidR="000A64A4" w:rsidRPr="000457FA" w:rsidRDefault="000A64A4" w:rsidP="000A64A4">
      <w:pPr>
        <w:rPr>
          <w:rFonts w:ascii="Arial" w:hAnsi="Arial" w:cs="Arial"/>
          <w:sz w:val="20"/>
          <w:szCs w:val="20"/>
        </w:rPr>
      </w:pPr>
    </w:p>
    <w:p w14:paraId="12B8BDA7" w14:textId="77777777" w:rsidR="000A64A4" w:rsidRPr="000457FA" w:rsidRDefault="000A64A4" w:rsidP="000A64A4">
      <w:pPr>
        <w:jc w:val="center"/>
        <w:rPr>
          <w:rFonts w:ascii="Arial" w:hAnsi="Arial" w:cs="Arial"/>
          <w:sz w:val="20"/>
          <w:szCs w:val="20"/>
        </w:rPr>
      </w:pPr>
      <w:r w:rsidRPr="000457FA">
        <w:rPr>
          <w:rFonts w:ascii="Arial" w:hAnsi="Arial" w:cs="Arial"/>
          <w:sz w:val="20"/>
          <w:szCs w:val="20"/>
        </w:rPr>
        <w:t>CERTIFICATE OF SERVICE OF NOTICE OF HEARING</w:t>
      </w:r>
    </w:p>
    <w:p w14:paraId="545061A5" w14:textId="77777777" w:rsidR="000A64A4" w:rsidRPr="000457FA" w:rsidRDefault="000A64A4" w:rsidP="000A64A4">
      <w:pPr>
        <w:jc w:val="center"/>
        <w:rPr>
          <w:rFonts w:ascii="Arial" w:hAnsi="Arial" w:cs="Arial"/>
          <w:sz w:val="20"/>
          <w:szCs w:val="20"/>
        </w:rPr>
      </w:pPr>
      <w:r w:rsidRPr="000457FA">
        <w:rPr>
          <w:rFonts w:ascii="Arial" w:hAnsi="Arial" w:cs="Arial"/>
          <w:sz w:val="20"/>
          <w:szCs w:val="20"/>
        </w:rPr>
        <w:t xml:space="preserve">ON CONFIRMATION OF </w:t>
      </w:r>
      <w:r w:rsidR="00C10A52" w:rsidRPr="000457FA"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CHAPTER 13 PLAN"/>
              <w:listEntry w:val="MODIFIED CHAPTER 13 PLAN"/>
            </w:ddList>
          </w:ffData>
        </w:fldChar>
      </w:r>
      <w:bookmarkStart w:id="5" w:name="Dropdown1"/>
      <w:r w:rsidR="00C10A52" w:rsidRPr="000457FA">
        <w:rPr>
          <w:rFonts w:ascii="Arial" w:hAnsi="Arial" w:cs="Arial"/>
          <w:sz w:val="20"/>
          <w:szCs w:val="20"/>
        </w:rPr>
        <w:instrText xml:space="preserve"> FORMDROPDOWN </w:instrText>
      </w:r>
      <w:r w:rsidR="00E14254">
        <w:rPr>
          <w:rFonts w:ascii="Arial" w:hAnsi="Arial" w:cs="Arial"/>
          <w:sz w:val="20"/>
          <w:szCs w:val="20"/>
        </w:rPr>
      </w:r>
      <w:r w:rsidR="00E14254">
        <w:rPr>
          <w:rFonts w:ascii="Arial" w:hAnsi="Arial" w:cs="Arial"/>
          <w:sz w:val="20"/>
          <w:szCs w:val="20"/>
        </w:rPr>
        <w:fldChar w:fldCharType="separate"/>
      </w:r>
      <w:r w:rsidR="00C10A52" w:rsidRPr="000457FA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763F701C" w14:textId="77777777" w:rsidR="000A64A4" w:rsidRPr="000457FA" w:rsidRDefault="000A64A4" w:rsidP="000A64A4">
      <w:pPr>
        <w:rPr>
          <w:rFonts w:ascii="Arial" w:hAnsi="Arial" w:cs="Arial"/>
          <w:sz w:val="20"/>
          <w:szCs w:val="20"/>
        </w:rPr>
      </w:pPr>
    </w:p>
    <w:p w14:paraId="7ABCCF44" w14:textId="3BA70696" w:rsidR="000A64A4" w:rsidRPr="000457FA" w:rsidRDefault="000A64A4" w:rsidP="000A64A4">
      <w:pPr>
        <w:ind w:firstLine="720"/>
        <w:rPr>
          <w:rFonts w:ascii="Arial" w:hAnsi="Arial" w:cs="Arial"/>
          <w:sz w:val="20"/>
          <w:szCs w:val="20"/>
        </w:rPr>
      </w:pPr>
      <w:r w:rsidRPr="000457FA">
        <w:rPr>
          <w:rFonts w:ascii="Arial" w:hAnsi="Arial" w:cs="Arial"/>
          <w:sz w:val="20"/>
          <w:szCs w:val="20"/>
        </w:rPr>
        <w:t xml:space="preserve">I, </w:t>
      </w:r>
      <w:r w:rsidRPr="000457F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0457FA">
        <w:rPr>
          <w:rFonts w:ascii="Arial" w:hAnsi="Arial" w:cs="Arial"/>
          <w:sz w:val="20"/>
          <w:szCs w:val="20"/>
        </w:rPr>
        <w:instrText xml:space="preserve"> FORMTEXT </w:instrText>
      </w:r>
      <w:r w:rsidRPr="000457FA">
        <w:rPr>
          <w:rFonts w:ascii="Arial" w:hAnsi="Arial" w:cs="Arial"/>
          <w:sz w:val="20"/>
          <w:szCs w:val="20"/>
        </w:rPr>
      </w:r>
      <w:r w:rsidRPr="000457FA">
        <w:rPr>
          <w:rFonts w:ascii="Arial" w:hAnsi="Arial" w:cs="Arial"/>
          <w:sz w:val="20"/>
          <w:szCs w:val="20"/>
        </w:rPr>
        <w:fldChar w:fldCharType="separate"/>
      </w:r>
      <w:r w:rsidRPr="000457FA">
        <w:rPr>
          <w:rFonts w:ascii="Arial" w:hAnsi="Arial" w:cs="Arial"/>
          <w:noProof/>
          <w:sz w:val="20"/>
          <w:szCs w:val="20"/>
        </w:rPr>
        <w:t> </w:t>
      </w:r>
      <w:r w:rsidRPr="000457FA">
        <w:rPr>
          <w:rFonts w:ascii="Arial" w:hAnsi="Arial" w:cs="Arial"/>
          <w:noProof/>
          <w:sz w:val="20"/>
          <w:szCs w:val="20"/>
        </w:rPr>
        <w:t> </w:t>
      </w:r>
      <w:r w:rsidRPr="000457FA">
        <w:rPr>
          <w:rFonts w:ascii="Arial" w:hAnsi="Arial" w:cs="Arial"/>
          <w:noProof/>
          <w:sz w:val="20"/>
          <w:szCs w:val="20"/>
        </w:rPr>
        <w:t> </w:t>
      </w:r>
      <w:r w:rsidRPr="000457FA">
        <w:rPr>
          <w:rFonts w:ascii="Arial" w:hAnsi="Arial" w:cs="Arial"/>
          <w:noProof/>
          <w:sz w:val="20"/>
          <w:szCs w:val="20"/>
        </w:rPr>
        <w:t> </w:t>
      </w:r>
      <w:r w:rsidRPr="000457FA">
        <w:rPr>
          <w:rFonts w:ascii="Arial" w:hAnsi="Arial" w:cs="Arial"/>
          <w:noProof/>
          <w:sz w:val="20"/>
          <w:szCs w:val="20"/>
        </w:rPr>
        <w:t> </w:t>
      </w:r>
      <w:r w:rsidRPr="000457FA">
        <w:rPr>
          <w:rFonts w:ascii="Arial" w:hAnsi="Arial" w:cs="Arial"/>
          <w:sz w:val="20"/>
          <w:szCs w:val="20"/>
        </w:rPr>
        <w:fldChar w:fldCharType="end"/>
      </w:r>
      <w:bookmarkEnd w:id="6"/>
      <w:r w:rsidRPr="000457FA">
        <w:rPr>
          <w:rFonts w:ascii="Arial" w:hAnsi="Arial" w:cs="Arial"/>
          <w:sz w:val="20"/>
          <w:szCs w:val="20"/>
        </w:rPr>
        <w:t xml:space="preserve">, hereby certify that I am over eighteen years old </w:t>
      </w:r>
      <w:r w:rsidR="003214CE" w:rsidRPr="000457FA">
        <w:rPr>
          <w:rFonts w:ascii="Arial" w:hAnsi="Arial" w:cs="Arial"/>
          <w:sz w:val="20"/>
          <w:szCs w:val="20"/>
        </w:rPr>
        <w:t>and</w:t>
      </w:r>
      <w:r w:rsidRPr="000457FA">
        <w:rPr>
          <w:rFonts w:ascii="Arial" w:hAnsi="Arial" w:cs="Arial"/>
          <w:sz w:val="20"/>
          <w:szCs w:val="20"/>
        </w:rPr>
        <w:t xml:space="preserve"> that on </w:t>
      </w:r>
      <w:r w:rsidRPr="000457FA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type w:val="date"/>
              <w:format w:val="MMMM d, yyyy"/>
            </w:textInput>
          </w:ffData>
        </w:fldChar>
      </w:r>
      <w:bookmarkStart w:id="7" w:name="Text6"/>
      <w:r w:rsidRPr="000457FA">
        <w:rPr>
          <w:rFonts w:ascii="Arial" w:hAnsi="Arial" w:cs="Arial"/>
          <w:sz w:val="20"/>
          <w:szCs w:val="20"/>
        </w:rPr>
        <w:instrText xml:space="preserve"> FORMTEXT </w:instrText>
      </w:r>
      <w:r w:rsidRPr="000457FA">
        <w:rPr>
          <w:rFonts w:ascii="Arial" w:hAnsi="Arial" w:cs="Arial"/>
          <w:sz w:val="20"/>
          <w:szCs w:val="20"/>
        </w:rPr>
      </w:r>
      <w:r w:rsidRPr="000457FA">
        <w:rPr>
          <w:rFonts w:ascii="Arial" w:hAnsi="Arial" w:cs="Arial"/>
          <w:sz w:val="20"/>
          <w:szCs w:val="20"/>
        </w:rPr>
        <w:fldChar w:fldCharType="separate"/>
      </w:r>
      <w:r w:rsidRPr="000457FA">
        <w:rPr>
          <w:rFonts w:ascii="Arial" w:hAnsi="Arial" w:cs="Arial"/>
          <w:noProof/>
          <w:sz w:val="20"/>
          <w:szCs w:val="20"/>
        </w:rPr>
        <w:t> </w:t>
      </w:r>
      <w:r w:rsidRPr="000457FA">
        <w:rPr>
          <w:rFonts w:ascii="Arial" w:hAnsi="Arial" w:cs="Arial"/>
          <w:noProof/>
          <w:sz w:val="20"/>
          <w:szCs w:val="20"/>
        </w:rPr>
        <w:t> </w:t>
      </w:r>
      <w:r w:rsidRPr="000457FA">
        <w:rPr>
          <w:rFonts w:ascii="Arial" w:hAnsi="Arial" w:cs="Arial"/>
          <w:noProof/>
          <w:sz w:val="20"/>
          <w:szCs w:val="20"/>
        </w:rPr>
        <w:t> </w:t>
      </w:r>
      <w:r w:rsidRPr="000457FA">
        <w:rPr>
          <w:rFonts w:ascii="Arial" w:hAnsi="Arial" w:cs="Arial"/>
          <w:noProof/>
          <w:sz w:val="20"/>
          <w:szCs w:val="20"/>
        </w:rPr>
        <w:t> </w:t>
      </w:r>
      <w:r w:rsidRPr="000457FA">
        <w:rPr>
          <w:rFonts w:ascii="Arial" w:hAnsi="Arial" w:cs="Arial"/>
          <w:noProof/>
          <w:sz w:val="20"/>
          <w:szCs w:val="20"/>
        </w:rPr>
        <w:t> </w:t>
      </w:r>
      <w:r w:rsidRPr="000457FA">
        <w:rPr>
          <w:rFonts w:ascii="Arial" w:hAnsi="Arial" w:cs="Arial"/>
          <w:sz w:val="20"/>
          <w:szCs w:val="20"/>
        </w:rPr>
        <w:fldChar w:fldCharType="end"/>
      </w:r>
      <w:bookmarkEnd w:id="7"/>
      <w:r w:rsidRPr="000457FA">
        <w:rPr>
          <w:rFonts w:ascii="Arial" w:hAnsi="Arial" w:cs="Arial"/>
          <w:sz w:val="20"/>
          <w:szCs w:val="20"/>
        </w:rPr>
        <w:t xml:space="preserve">, I filed a true and correct copy of the Notice of Hearing on Confirmation of </w:t>
      </w:r>
      <w:r w:rsidR="00C10A52" w:rsidRPr="000457FA">
        <w:rPr>
          <w:rFonts w:ascii="Arial" w:hAnsi="Arial"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Chapter 13 Plan"/>
              <w:listEntry w:val="Modified Chapter 13 Plan"/>
            </w:ddList>
          </w:ffData>
        </w:fldChar>
      </w:r>
      <w:bookmarkStart w:id="8" w:name="Dropdown2"/>
      <w:r w:rsidR="00C10A52" w:rsidRPr="000457FA">
        <w:rPr>
          <w:rFonts w:ascii="Arial" w:hAnsi="Arial" w:cs="Arial"/>
          <w:sz w:val="20"/>
          <w:szCs w:val="20"/>
        </w:rPr>
        <w:instrText xml:space="preserve"> FORMDROPDOWN </w:instrText>
      </w:r>
      <w:r w:rsidR="00E14254">
        <w:rPr>
          <w:rFonts w:ascii="Arial" w:hAnsi="Arial" w:cs="Arial"/>
          <w:sz w:val="20"/>
          <w:szCs w:val="20"/>
        </w:rPr>
      </w:r>
      <w:r w:rsidR="00E14254">
        <w:rPr>
          <w:rFonts w:ascii="Arial" w:hAnsi="Arial" w:cs="Arial"/>
          <w:sz w:val="20"/>
          <w:szCs w:val="20"/>
        </w:rPr>
        <w:fldChar w:fldCharType="separate"/>
      </w:r>
      <w:r w:rsidR="00C10A52" w:rsidRPr="000457FA">
        <w:rPr>
          <w:rFonts w:ascii="Arial" w:hAnsi="Arial" w:cs="Arial"/>
          <w:sz w:val="20"/>
          <w:szCs w:val="20"/>
        </w:rPr>
        <w:fldChar w:fldCharType="end"/>
      </w:r>
      <w:bookmarkEnd w:id="8"/>
      <w:r w:rsidRPr="000457FA">
        <w:rPr>
          <w:rFonts w:ascii="Arial" w:hAnsi="Arial" w:cs="Arial"/>
          <w:sz w:val="20"/>
          <w:szCs w:val="20"/>
        </w:rPr>
        <w:t xml:space="preserve"> </w:t>
      </w:r>
      <w:r w:rsidR="00747DC8" w:rsidRPr="000457FA">
        <w:rPr>
          <w:rFonts w:ascii="Arial" w:hAnsi="Arial" w:cs="Arial"/>
          <w:sz w:val="20"/>
          <w:szCs w:val="20"/>
        </w:rPr>
        <w:t xml:space="preserve"> </w:t>
      </w:r>
      <w:r w:rsidRPr="000457FA">
        <w:rPr>
          <w:rFonts w:ascii="Arial" w:hAnsi="Arial" w:cs="Arial"/>
          <w:sz w:val="20"/>
          <w:szCs w:val="20"/>
        </w:rPr>
        <w:t xml:space="preserve">via the Court’s CM/ECF electronic filing system.  </w:t>
      </w:r>
    </w:p>
    <w:p w14:paraId="38684F87" w14:textId="77777777" w:rsidR="000A64A4" w:rsidRPr="000457FA" w:rsidRDefault="000A64A4" w:rsidP="000A64A4">
      <w:pPr>
        <w:ind w:firstLine="720"/>
        <w:rPr>
          <w:rFonts w:ascii="Arial" w:hAnsi="Arial" w:cs="Arial"/>
          <w:sz w:val="20"/>
          <w:szCs w:val="20"/>
        </w:rPr>
      </w:pPr>
    </w:p>
    <w:p w14:paraId="58F4D9D2" w14:textId="2FF6E78C" w:rsidR="00A92712" w:rsidRPr="000457FA" w:rsidRDefault="000A64A4" w:rsidP="00747DC8">
      <w:pPr>
        <w:ind w:firstLine="720"/>
        <w:rPr>
          <w:rFonts w:ascii="Arial" w:hAnsi="Arial" w:cs="Arial"/>
          <w:sz w:val="20"/>
          <w:szCs w:val="20"/>
        </w:rPr>
      </w:pPr>
      <w:r w:rsidRPr="000457FA">
        <w:rPr>
          <w:rFonts w:ascii="Arial" w:hAnsi="Arial" w:cs="Arial"/>
          <w:sz w:val="20"/>
          <w:szCs w:val="20"/>
        </w:rPr>
        <w:t>I further c</w:t>
      </w:r>
      <w:r w:rsidR="00532C7E" w:rsidRPr="000457FA">
        <w:rPr>
          <w:rFonts w:ascii="Arial" w:hAnsi="Arial" w:cs="Arial"/>
          <w:sz w:val="20"/>
          <w:szCs w:val="20"/>
        </w:rPr>
        <w:t>ertify that a copy of the above-</w:t>
      </w:r>
      <w:r w:rsidRPr="000457FA">
        <w:rPr>
          <w:rFonts w:ascii="Arial" w:hAnsi="Arial" w:cs="Arial"/>
          <w:sz w:val="20"/>
          <w:szCs w:val="20"/>
        </w:rPr>
        <w:t>reference</w:t>
      </w:r>
      <w:r w:rsidR="00532C7E" w:rsidRPr="000457FA">
        <w:rPr>
          <w:rFonts w:ascii="Arial" w:hAnsi="Arial" w:cs="Arial"/>
          <w:sz w:val="20"/>
          <w:szCs w:val="20"/>
        </w:rPr>
        <w:t>d</w:t>
      </w:r>
      <w:r w:rsidRPr="000457FA">
        <w:rPr>
          <w:rFonts w:ascii="Arial" w:hAnsi="Arial" w:cs="Arial"/>
          <w:sz w:val="20"/>
          <w:szCs w:val="20"/>
        </w:rPr>
        <w:t xml:space="preserve"> notice was served on the following parties via the form of service indicated below</w:t>
      </w:r>
      <w:r w:rsidR="00747DC8" w:rsidRPr="000457FA">
        <w:rPr>
          <w:rFonts w:ascii="Arial" w:hAnsi="Arial" w:cs="Arial"/>
          <w:sz w:val="20"/>
          <w:szCs w:val="20"/>
        </w:rPr>
        <w:t>.  To the extent that any of the following circumstances apply, I have checked each applicable box</w:t>
      </w:r>
      <w:r w:rsidR="00234EA4" w:rsidRPr="000457FA">
        <w:rPr>
          <w:rFonts w:ascii="Arial" w:hAnsi="Arial" w:cs="Arial"/>
          <w:sz w:val="20"/>
          <w:szCs w:val="20"/>
        </w:rPr>
        <w:t>, and identified the manner in which service was accomplished</w:t>
      </w:r>
      <w:r w:rsidR="00747DC8" w:rsidRPr="000457FA">
        <w:rPr>
          <w:rFonts w:ascii="Arial" w:hAnsi="Arial" w:cs="Arial"/>
          <w:sz w:val="20"/>
          <w:szCs w:val="20"/>
        </w:rPr>
        <w:t>.</w:t>
      </w:r>
    </w:p>
    <w:p w14:paraId="44552422" w14:textId="77777777" w:rsidR="00A92712" w:rsidRPr="000457FA" w:rsidRDefault="00A92712" w:rsidP="00C10A52">
      <w:pPr>
        <w:rPr>
          <w:rFonts w:ascii="Arial" w:hAnsi="Arial" w:cs="Arial"/>
          <w:sz w:val="20"/>
          <w:szCs w:val="20"/>
        </w:rPr>
      </w:pPr>
    </w:p>
    <w:p w14:paraId="1157F3D6" w14:textId="77777777" w:rsidR="00A92712" w:rsidRPr="000457FA" w:rsidRDefault="00A92712" w:rsidP="00C10A52">
      <w:pPr>
        <w:rPr>
          <w:rFonts w:ascii="Arial" w:hAnsi="Arial" w:cs="Arial"/>
          <w:sz w:val="20"/>
          <w:szCs w:val="20"/>
        </w:rPr>
      </w:pPr>
    </w:p>
    <w:p w14:paraId="76321728" w14:textId="1DD70334" w:rsidR="00A92712" w:rsidRPr="000457FA" w:rsidRDefault="00015712" w:rsidP="00276DF1">
      <w:pPr>
        <w:ind w:left="720" w:hanging="720"/>
        <w:rPr>
          <w:rFonts w:ascii="Arial" w:hAnsi="Arial" w:cs="Arial"/>
          <w:b/>
          <w:sz w:val="20"/>
          <w:szCs w:val="20"/>
        </w:rPr>
      </w:pPr>
      <w:r w:rsidRPr="000457FA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0457FA">
        <w:rPr>
          <w:rFonts w:ascii="Arial" w:hAnsi="Arial" w:cs="Arial"/>
          <w:sz w:val="20"/>
          <w:szCs w:val="20"/>
        </w:rPr>
        <w:instrText xml:space="preserve"> FORMCHECKBOX </w:instrText>
      </w:r>
      <w:r w:rsidR="00E14254">
        <w:rPr>
          <w:rFonts w:ascii="Arial" w:hAnsi="Arial" w:cs="Arial"/>
          <w:sz w:val="20"/>
          <w:szCs w:val="20"/>
        </w:rPr>
      </w:r>
      <w:r w:rsidR="00E14254">
        <w:rPr>
          <w:rFonts w:ascii="Arial" w:hAnsi="Arial" w:cs="Arial"/>
          <w:sz w:val="20"/>
          <w:szCs w:val="20"/>
        </w:rPr>
        <w:fldChar w:fldCharType="separate"/>
      </w:r>
      <w:r w:rsidRPr="000457FA">
        <w:rPr>
          <w:rFonts w:ascii="Arial" w:hAnsi="Arial" w:cs="Arial"/>
          <w:sz w:val="20"/>
          <w:szCs w:val="20"/>
        </w:rPr>
        <w:fldChar w:fldCharType="end"/>
      </w:r>
      <w:bookmarkEnd w:id="9"/>
      <w:r w:rsidRPr="000457FA">
        <w:rPr>
          <w:rFonts w:ascii="Arial" w:hAnsi="Arial" w:cs="Arial"/>
          <w:sz w:val="20"/>
          <w:szCs w:val="20"/>
        </w:rPr>
        <w:t xml:space="preserve"> </w:t>
      </w:r>
      <w:r w:rsidRPr="000457FA">
        <w:rPr>
          <w:rFonts w:ascii="Arial" w:hAnsi="Arial" w:cs="Arial"/>
          <w:sz w:val="20"/>
          <w:szCs w:val="20"/>
        </w:rPr>
        <w:tab/>
        <w:t xml:space="preserve">The </w:t>
      </w:r>
      <w:r w:rsidRPr="000457FA">
        <w:rPr>
          <w:rFonts w:ascii="Arial" w:hAnsi="Arial" w:cs="Arial"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Chapter 13 Plan"/>
              <w:listEntry w:val="Modified Chapter 13 Plan"/>
            </w:ddList>
          </w:ffData>
        </w:fldChar>
      </w:r>
      <w:bookmarkStart w:id="10" w:name="Dropdown6"/>
      <w:r w:rsidRPr="000457FA">
        <w:rPr>
          <w:rFonts w:ascii="Arial" w:hAnsi="Arial" w:cs="Arial"/>
          <w:sz w:val="20"/>
          <w:szCs w:val="20"/>
        </w:rPr>
        <w:instrText xml:space="preserve"> FORMDROPDOWN </w:instrText>
      </w:r>
      <w:r w:rsidR="00E14254">
        <w:rPr>
          <w:rFonts w:ascii="Arial" w:hAnsi="Arial" w:cs="Arial"/>
          <w:sz w:val="20"/>
          <w:szCs w:val="20"/>
        </w:rPr>
      </w:r>
      <w:r w:rsidR="00E14254">
        <w:rPr>
          <w:rFonts w:ascii="Arial" w:hAnsi="Arial" w:cs="Arial"/>
          <w:sz w:val="20"/>
          <w:szCs w:val="20"/>
        </w:rPr>
        <w:fldChar w:fldCharType="separate"/>
      </w:r>
      <w:r w:rsidRPr="000457FA">
        <w:rPr>
          <w:rFonts w:ascii="Arial" w:hAnsi="Arial" w:cs="Arial"/>
          <w:sz w:val="20"/>
          <w:szCs w:val="20"/>
        </w:rPr>
        <w:fldChar w:fldCharType="end"/>
      </w:r>
      <w:bookmarkEnd w:id="10"/>
      <w:r w:rsidR="00747DC8" w:rsidRPr="000457FA">
        <w:rPr>
          <w:rFonts w:ascii="Arial" w:hAnsi="Arial" w:cs="Arial"/>
          <w:sz w:val="20"/>
          <w:szCs w:val="20"/>
        </w:rPr>
        <w:t xml:space="preserve"> </w:t>
      </w:r>
      <w:r w:rsidRPr="000457FA">
        <w:rPr>
          <w:rFonts w:ascii="Arial" w:hAnsi="Arial" w:cs="Arial"/>
          <w:sz w:val="20"/>
          <w:szCs w:val="20"/>
        </w:rPr>
        <w:t xml:space="preserve">contains a request for a determination of the amount of one or more secured claims under 11 U.S.C. § 506(a) </w:t>
      </w:r>
      <w:r w:rsidR="000457FA" w:rsidRPr="000457FA">
        <w:rPr>
          <w:rFonts w:ascii="Arial" w:hAnsi="Arial" w:cs="Arial"/>
          <w:sz w:val="20"/>
          <w:szCs w:val="20"/>
        </w:rPr>
        <w:t>or seeks to avoid o</w:t>
      </w:r>
      <w:r w:rsidR="00276DF1">
        <w:rPr>
          <w:rFonts w:ascii="Arial" w:hAnsi="Arial" w:cs="Arial"/>
          <w:sz w:val="20"/>
          <w:szCs w:val="20"/>
        </w:rPr>
        <w:t xml:space="preserve">ne or more liens under § </w:t>
      </w:r>
      <w:proofErr w:type="gramStart"/>
      <w:r w:rsidR="00276DF1">
        <w:rPr>
          <w:rFonts w:ascii="Arial" w:hAnsi="Arial" w:cs="Arial"/>
          <w:sz w:val="20"/>
          <w:szCs w:val="20"/>
        </w:rPr>
        <w:t xml:space="preserve">522(f), </w:t>
      </w:r>
      <w:r w:rsidRPr="000457FA">
        <w:rPr>
          <w:rFonts w:ascii="Arial" w:hAnsi="Arial" w:cs="Arial"/>
          <w:sz w:val="20"/>
          <w:szCs w:val="20"/>
        </w:rPr>
        <w:t>and</w:t>
      </w:r>
      <w:proofErr w:type="gramEnd"/>
      <w:r w:rsidRPr="000457FA">
        <w:rPr>
          <w:rFonts w:ascii="Arial" w:hAnsi="Arial" w:cs="Arial"/>
          <w:sz w:val="20"/>
          <w:szCs w:val="20"/>
        </w:rPr>
        <w:t xml:space="preserve"> was served in accordance with Fed. R. </w:t>
      </w:r>
      <w:proofErr w:type="spellStart"/>
      <w:r w:rsidRPr="000457FA">
        <w:rPr>
          <w:rFonts w:ascii="Arial" w:hAnsi="Arial" w:cs="Arial"/>
          <w:sz w:val="20"/>
          <w:szCs w:val="20"/>
        </w:rPr>
        <w:t>Bankr</w:t>
      </w:r>
      <w:proofErr w:type="spellEnd"/>
      <w:r w:rsidRPr="000457FA">
        <w:rPr>
          <w:rFonts w:ascii="Arial" w:hAnsi="Arial" w:cs="Arial"/>
          <w:sz w:val="20"/>
          <w:szCs w:val="20"/>
        </w:rPr>
        <w:t>. P. 7004 as follows (</w:t>
      </w:r>
      <w:r w:rsidR="000457FA" w:rsidRPr="000457FA">
        <w:rPr>
          <w:rFonts w:ascii="Arial" w:hAnsi="Arial" w:cs="Arial"/>
          <w:sz w:val="20"/>
          <w:szCs w:val="20"/>
        </w:rPr>
        <w:t>list each creditor served, as indicated</w:t>
      </w:r>
      <w:r w:rsidRPr="000457FA">
        <w:rPr>
          <w:rFonts w:ascii="Arial" w:hAnsi="Arial" w:cs="Arial"/>
          <w:sz w:val="20"/>
          <w:szCs w:val="20"/>
        </w:rPr>
        <w:t>):</w:t>
      </w:r>
    </w:p>
    <w:p w14:paraId="73A26F48" w14:textId="77777777" w:rsidR="00C508ED" w:rsidRPr="000457FA" w:rsidRDefault="00C508ED" w:rsidP="000457FA">
      <w:pPr>
        <w:ind w:left="720" w:hanging="7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700"/>
        <w:gridCol w:w="2880"/>
      </w:tblGrid>
      <w:tr w:rsidR="000457FA" w:rsidRPr="000457FA" w14:paraId="0B3174F1" w14:textId="77777777" w:rsidTr="000457FA">
        <w:tc>
          <w:tcPr>
            <w:tcW w:w="3325" w:type="dxa"/>
          </w:tcPr>
          <w:p w14:paraId="1F10A393" w14:textId="568A509E" w:rsidR="000457FA" w:rsidRPr="000457FA" w:rsidRDefault="000457FA" w:rsidP="000457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7FA">
              <w:rPr>
                <w:rFonts w:ascii="Arial" w:hAnsi="Arial" w:cs="Arial"/>
                <w:b/>
                <w:sz w:val="20"/>
                <w:szCs w:val="20"/>
              </w:rPr>
              <w:t>Creditor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and Address</w:t>
            </w:r>
          </w:p>
        </w:tc>
        <w:tc>
          <w:tcPr>
            <w:tcW w:w="2700" w:type="dxa"/>
          </w:tcPr>
          <w:p w14:paraId="6A055CEE" w14:textId="77777777" w:rsidR="000457FA" w:rsidRPr="000457FA" w:rsidRDefault="000457FA" w:rsidP="000457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7FA">
              <w:rPr>
                <w:rFonts w:ascii="Arial" w:hAnsi="Arial" w:cs="Arial"/>
                <w:b/>
                <w:sz w:val="20"/>
                <w:szCs w:val="20"/>
              </w:rPr>
              <w:t>Method of Service</w:t>
            </w:r>
          </w:p>
        </w:tc>
        <w:tc>
          <w:tcPr>
            <w:tcW w:w="2880" w:type="dxa"/>
          </w:tcPr>
          <w:p w14:paraId="21B92B77" w14:textId="77777777" w:rsidR="000457FA" w:rsidRDefault="000457FA" w:rsidP="000457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Applicable Rule</w:t>
            </w:r>
          </w:p>
          <w:p w14:paraId="6ACB0FFE" w14:textId="7BC73F2A" w:rsidR="000457FA" w:rsidRPr="000457FA" w:rsidRDefault="000457FA" w:rsidP="000457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46176">
              <w:rPr>
                <w:rFonts w:ascii="Arial" w:hAnsi="Arial" w:cs="Arial"/>
                <w:b/>
                <w:sz w:val="20"/>
                <w:szCs w:val="20"/>
              </w:rPr>
              <w:t xml:space="preserve">Insert applicable subsection of Fed. R. </w:t>
            </w:r>
            <w:proofErr w:type="spellStart"/>
            <w:r w:rsidR="00246176">
              <w:rPr>
                <w:rFonts w:ascii="Arial" w:hAnsi="Arial" w:cs="Arial"/>
                <w:b/>
                <w:sz w:val="20"/>
                <w:szCs w:val="20"/>
              </w:rPr>
              <w:t>Bankr</w:t>
            </w:r>
            <w:proofErr w:type="spellEnd"/>
            <w:r w:rsidR="00246176">
              <w:rPr>
                <w:rFonts w:ascii="Arial" w:hAnsi="Arial" w:cs="Arial"/>
                <w:b/>
                <w:sz w:val="20"/>
                <w:szCs w:val="20"/>
              </w:rPr>
              <w:t>. P. 7004(b) below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457FA" w:rsidRPr="000457FA" w14:paraId="16CE6879" w14:textId="77777777" w:rsidTr="000457FA">
        <w:tc>
          <w:tcPr>
            <w:tcW w:w="3325" w:type="dxa"/>
          </w:tcPr>
          <w:p w14:paraId="03600A29" w14:textId="77777777" w:rsidR="000457FA" w:rsidRPr="000457FA" w:rsidRDefault="000457FA" w:rsidP="0000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0DBBF8A" w14:textId="77777777" w:rsidR="000457FA" w:rsidRPr="000457FA" w:rsidRDefault="000457FA" w:rsidP="0000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94FD5EB" w14:textId="77777777" w:rsidR="000457FA" w:rsidRPr="000457FA" w:rsidRDefault="000457FA" w:rsidP="0000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2B952F" w14:textId="77777777" w:rsidR="00C508ED" w:rsidRPr="000457FA" w:rsidRDefault="00C508ED" w:rsidP="00C508ED">
      <w:pPr>
        <w:rPr>
          <w:rFonts w:ascii="Arial" w:hAnsi="Arial" w:cs="Arial"/>
          <w:sz w:val="20"/>
          <w:szCs w:val="20"/>
        </w:rPr>
      </w:pPr>
    </w:p>
    <w:p w14:paraId="1D5BDE2F" w14:textId="6A37011E" w:rsidR="00532C7E" w:rsidRPr="000457FA" w:rsidRDefault="00532C7E" w:rsidP="00015712">
      <w:pPr>
        <w:ind w:left="720" w:hanging="720"/>
        <w:rPr>
          <w:rFonts w:ascii="Arial" w:hAnsi="Arial" w:cs="Arial"/>
          <w:sz w:val="20"/>
          <w:szCs w:val="20"/>
        </w:rPr>
      </w:pPr>
      <w:r w:rsidRPr="000457FA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 w:rsidRPr="000457FA">
        <w:rPr>
          <w:rFonts w:ascii="Arial" w:hAnsi="Arial" w:cs="Arial"/>
          <w:sz w:val="20"/>
          <w:szCs w:val="20"/>
        </w:rPr>
        <w:instrText xml:space="preserve"> FORMCHECKBOX </w:instrText>
      </w:r>
      <w:r w:rsidR="00E14254">
        <w:rPr>
          <w:rFonts w:ascii="Arial" w:hAnsi="Arial" w:cs="Arial"/>
          <w:sz w:val="20"/>
          <w:szCs w:val="20"/>
        </w:rPr>
      </w:r>
      <w:r w:rsidR="00E14254">
        <w:rPr>
          <w:rFonts w:ascii="Arial" w:hAnsi="Arial" w:cs="Arial"/>
          <w:sz w:val="20"/>
          <w:szCs w:val="20"/>
        </w:rPr>
        <w:fldChar w:fldCharType="separate"/>
      </w:r>
      <w:r w:rsidRPr="000457FA">
        <w:rPr>
          <w:rFonts w:ascii="Arial" w:hAnsi="Arial" w:cs="Arial"/>
          <w:sz w:val="20"/>
          <w:szCs w:val="20"/>
        </w:rPr>
        <w:fldChar w:fldCharType="end"/>
      </w:r>
      <w:bookmarkEnd w:id="11"/>
      <w:r w:rsidRPr="000457FA">
        <w:rPr>
          <w:rFonts w:ascii="Arial" w:hAnsi="Arial" w:cs="Arial"/>
          <w:sz w:val="20"/>
          <w:szCs w:val="20"/>
        </w:rPr>
        <w:tab/>
        <w:t xml:space="preserve">The following additional parties in interest were served in the manner identified </w:t>
      </w:r>
      <w:r w:rsidR="00747DC8" w:rsidRPr="000457FA">
        <w:rPr>
          <w:rFonts w:ascii="Arial" w:hAnsi="Arial" w:cs="Arial"/>
          <w:sz w:val="20"/>
          <w:szCs w:val="20"/>
        </w:rPr>
        <w:t>below.</w:t>
      </w:r>
    </w:p>
    <w:p w14:paraId="403B82DE" w14:textId="706FD495" w:rsidR="00532C7E" w:rsidRDefault="00532C7E" w:rsidP="00532C7E">
      <w:pPr>
        <w:rPr>
          <w:rFonts w:ascii="Arial" w:hAnsi="Arial" w:cs="Arial"/>
          <w:sz w:val="20"/>
          <w:szCs w:val="20"/>
        </w:rPr>
      </w:pPr>
    </w:p>
    <w:p w14:paraId="0D3B3EA2" w14:textId="5427E7B6" w:rsidR="008E7C26" w:rsidRDefault="008E7C26" w:rsidP="00532C7E">
      <w:pPr>
        <w:rPr>
          <w:rFonts w:ascii="Arial" w:hAnsi="Arial" w:cs="Arial"/>
          <w:sz w:val="20"/>
          <w:szCs w:val="20"/>
        </w:rPr>
      </w:pPr>
    </w:p>
    <w:p w14:paraId="19F10F88" w14:textId="758FF6C0" w:rsidR="008E7C26" w:rsidRDefault="008E7C26" w:rsidP="00532C7E">
      <w:pPr>
        <w:rPr>
          <w:rFonts w:ascii="Arial" w:hAnsi="Arial" w:cs="Arial"/>
          <w:sz w:val="20"/>
          <w:szCs w:val="20"/>
        </w:rPr>
      </w:pPr>
    </w:p>
    <w:p w14:paraId="2EFA253A" w14:textId="77777777" w:rsidR="008E7C26" w:rsidRPr="000457FA" w:rsidRDefault="008E7C26" w:rsidP="00532C7E">
      <w:pPr>
        <w:rPr>
          <w:rFonts w:ascii="Arial" w:hAnsi="Arial" w:cs="Arial"/>
          <w:sz w:val="20"/>
          <w:szCs w:val="20"/>
        </w:rPr>
      </w:pPr>
    </w:p>
    <w:p w14:paraId="7E4B51A1" w14:textId="5CFDCB84" w:rsidR="00747DC8" w:rsidRPr="000457FA" w:rsidRDefault="00747DC8" w:rsidP="00747DC8">
      <w:pPr>
        <w:rPr>
          <w:rFonts w:ascii="Arial" w:hAnsi="Arial" w:cs="Arial"/>
          <w:sz w:val="20"/>
          <w:szCs w:val="20"/>
        </w:rPr>
      </w:pPr>
      <w:r w:rsidRPr="000457FA">
        <w:rPr>
          <w:rFonts w:ascii="Arial" w:hAnsi="Arial" w:cs="Arial"/>
          <w:sz w:val="20"/>
          <w:szCs w:val="20"/>
        </w:rPr>
        <w:t xml:space="preserve">Dated: </w:t>
      </w:r>
      <w:r w:rsidRPr="000457F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 w:val="0"/>
            <w:calcOnExit w:val="0"/>
            <w:textInput>
              <w:type w:val="currentDate"/>
              <w:format w:val="MMMM d, yyyy"/>
            </w:textInput>
          </w:ffData>
        </w:fldChar>
      </w:r>
      <w:r w:rsidRPr="000457FA">
        <w:rPr>
          <w:rFonts w:ascii="Arial" w:hAnsi="Arial" w:cs="Arial"/>
          <w:sz w:val="20"/>
          <w:szCs w:val="20"/>
        </w:rPr>
        <w:instrText xml:space="preserve"> FORMTEXT </w:instrText>
      </w:r>
      <w:r w:rsidRPr="000457FA">
        <w:rPr>
          <w:rFonts w:ascii="Arial" w:hAnsi="Arial" w:cs="Arial"/>
          <w:sz w:val="20"/>
          <w:szCs w:val="20"/>
        </w:rPr>
        <w:fldChar w:fldCharType="begin"/>
      </w:r>
      <w:r w:rsidRPr="000457FA">
        <w:rPr>
          <w:rFonts w:ascii="Arial" w:hAnsi="Arial" w:cs="Arial"/>
          <w:sz w:val="20"/>
          <w:szCs w:val="20"/>
        </w:rPr>
        <w:instrText xml:space="preserve"> DATE \@ "MMMM d, yyyy" </w:instrText>
      </w:r>
      <w:r w:rsidRPr="000457FA">
        <w:rPr>
          <w:rFonts w:ascii="Arial" w:hAnsi="Arial" w:cs="Arial"/>
          <w:sz w:val="20"/>
          <w:szCs w:val="20"/>
        </w:rPr>
        <w:fldChar w:fldCharType="separate"/>
      </w:r>
      <w:r w:rsidR="00150D3C">
        <w:rPr>
          <w:rFonts w:ascii="Arial" w:hAnsi="Arial" w:cs="Arial"/>
          <w:noProof/>
          <w:sz w:val="20"/>
          <w:szCs w:val="20"/>
        </w:rPr>
        <w:instrText>August 19, 2019</w:instrText>
      </w:r>
      <w:r w:rsidRPr="000457FA">
        <w:rPr>
          <w:rFonts w:ascii="Arial" w:hAnsi="Arial" w:cs="Arial"/>
          <w:sz w:val="20"/>
          <w:szCs w:val="20"/>
        </w:rPr>
        <w:fldChar w:fldCharType="end"/>
      </w:r>
      <w:r w:rsidRPr="000457FA">
        <w:rPr>
          <w:rFonts w:ascii="Arial" w:hAnsi="Arial" w:cs="Arial"/>
          <w:sz w:val="20"/>
          <w:szCs w:val="20"/>
        </w:rPr>
      </w:r>
      <w:r w:rsidRPr="000457FA">
        <w:rPr>
          <w:rFonts w:ascii="Arial" w:hAnsi="Arial" w:cs="Arial"/>
          <w:sz w:val="20"/>
          <w:szCs w:val="20"/>
        </w:rPr>
        <w:fldChar w:fldCharType="separate"/>
      </w:r>
      <w:r w:rsidR="008557A2">
        <w:rPr>
          <w:rFonts w:ascii="Arial" w:hAnsi="Arial" w:cs="Arial"/>
          <w:noProof/>
          <w:sz w:val="20"/>
          <w:szCs w:val="20"/>
        </w:rPr>
        <w:t>August 19, 2019</w:t>
      </w:r>
      <w:r w:rsidRPr="000457FA">
        <w:rPr>
          <w:rFonts w:ascii="Arial" w:hAnsi="Arial" w:cs="Arial"/>
          <w:sz w:val="20"/>
          <w:szCs w:val="20"/>
        </w:rPr>
        <w:fldChar w:fldCharType="end"/>
      </w:r>
      <w:r w:rsidRPr="000457FA">
        <w:rPr>
          <w:rFonts w:ascii="Arial" w:hAnsi="Arial" w:cs="Arial"/>
          <w:sz w:val="20"/>
          <w:szCs w:val="20"/>
        </w:rPr>
        <w:tab/>
      </w:r>
      <w:r w:rsidRPr="000457FA">
        <w:rPr>
          <w:rFonts w:ascii="Arial" w:hAnsi="Arial" w:cs="Arial"/>
          <w:sz w:val="20"/>
          <w:szCs w:val="20"/>
        </w:rPr>
        <w:tab/>
      </w:r>
      <w:r w:rsidRPr="000457FA">
        <w:rPr>
          <w:rFonts w:ascii="Arial" w:hAnsi="Arial" w:cs="Arial"/>
          <w:sz w:val="20"/>
          <w:szCs w:val="20"/>
        </w:rPr>
        <w:tab/>
      </w:r>
      <w:r w:rsidRPr="000457FA">
        <w:rPr>
          <w:rFonts w:ascii="Arial" w:hAnsi="Arial" w:cs="Arial"/>
          <w:sz w:val="20"/>
          <w:szCs w:val="20"/>
        </w:rPr>
        <w:tab/>
      </w:r>
      <w:r w:rsidRPr="000457FA">
        <w:rPr>
          <w:rFonts w:ascii="Arial" w:hAnsi="Arial" w:cs="Arial"/>
          <w:sz w:val="20"/>
          <w:szCs w:val="20"/>
        </w:rPr>
        <w:tab/>
      </w:r>
      <w:r w:rsidRPr="000457FA">
        <w:rPr>
          <w:rFonts w:ascii="Arial" w:hAnsi="Arial" w:cs="Arial"/>
          <w:sz w:val="20"/>
          <w:szCs w:val="20"/>
          <w:u w:val="single"/>
        </w:rPr>
        <w:t xml:space="preserve">/s/ </w:t>
      </w:r>
      <w:r w:rsidRPr="000457F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457F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457FA">
        <w:rPr>
          <w:rFonts w:ascii="Arial" w:hAnsi="Arial" w:cs="Arial"/>
          <w:sz w:val="20"/>
          <w:szCs w:val="20"/>
          <w:u w:val="single"/>
        </w:rPr>
      </w:r>
      <w:r w:rsidRPr="000457FA">
        <w:rPr>
          <w:rFonts w:ascii="Arial" w:hAnsi="Arial" w:cs="Arial"/>
          <w:sz w:val="20"/>
          <w:szCs w:val="20"/>
          <w:u w:val="single"/>
        </w:rPr>
        <w:fldChar w:fldCharType="separate"/>
      </w:r>
      <w:r w:rsidRPr="000457FA">
        <w:rPr>
          <w:rFonts w:ascii="Arial" w:hAnsi="Arial" w:cs="Arial"/>
          <w:noProof/>
          <w:sz w:val="20"/>
          <w:szCs w:val="20"/>
          <w:u w:val="single"/>
        </w:rPr>
        <w:t> </w:t>
      </w:r>
      <w:r w:rsidRPr="000457FA">
        <w:rPr>
          <w:rFonts w:ascii="Arial" w:hAnsi="Arial" w:cs="Arial"/>
          <w:noProof/>
          <w:sz w:val="20"/>
          <w:szCs w:val="20"/>
          <w:u w:val="single"/>
        </w:rPr>
        <w:t> </w:t>
      </w:r>
      <w:r w:rsidRPr="000457FA">
        <w:rPr>
          <w:rFonts w:ascii="Arial" w:hAnsi="Arial" w:cs="Arial"/>
          <w:noProof/>
          <w:sz w:val="20"/>
          <w:szCs w:val="20"/>
          <w:u w:val="single"/>
        </w:rPr>
        <w:t> </w:t>
      </w:r>
      <w:r w:rsidRPr="000457FA">
        <w:rPr>
          <w:rFonts w:ascii="Arial" w:hAnsi="Arial" w:cs="Arial"/>
          <w:noProof/>
          <w:sz w:val="20"/>
          <w:szCs w:val="20"/>
          <w:u w:val="single"/>
        </w:rPr>
        <w:t> </w:t>
      </w:r>
      <w:r w:rsidRPr="000457FA">
        <w:rPr>
          <w:rFonts w:ascii="Arial" w:hAnsi="Arial" w:cs="Arial"/>
          <w:noProof/>
          <w:sz w:val="20"/>
          <w:szCs w:val="20"/>
          <w:u w:val="single"/>
        </w:rPr>
        <w:t> </w:t>
      </w:r>
      <w:r w:rsidRPr="000457FA">
        <w:rPr>
          <w:rFonts w:ascii="Arial" w:hAnsi="Arial" w:cs="Arial"/>
          <w:sz w:val="20"/>
          <w:szCs w:val="20"/>
          <w:u w:val="single"/>
        </w:rPr>
        <w:fldChar w:fldCharType="end"/>
      </w:r>
      <w:r w:rsidRPr="000457FA">
        <w:rPr>
          <w:rFonts w:ascii="Arial" w:hAnsi="Arial" w:cs="Arial"/>
          <w:sz w:val="20"/>
          <w:szCs w:val="20"/>
          <w:u w:val="single"/>
        </w:rPr>
        <w:tab/>
      </w:r>
      <w:r w:rsidR="008E7C26">
        <w:rPr>
          <w:rFonts w:ascii="Arial" w:hAnsi="Arial" w:cs="Arial"/>
          <w:sz w:val="20"/>
          <w:szCs w:val="20"/>
          <w:u w:val="single"/>
        </w:rPr>
        <w:tab/>
      </w:r>
      <w:r w:rsidR="008E7C26">
        <w:rPr>
          <w:rFonts w:ascii="Arial" w:hAnsi="Arial" w:cs="Arial"/>
          <w:sz w:val="20"/>
          <w:szCs w:val="20"/>
          <w:u w:val="single"/>
        </w:rPr>
        <w:tab/>
      </w:r>
      <w:r w:rsidR="008E7C26">
        <w:rPr>
          <w:rFonts w:ascii="Arial" w:hAnsi="Arial" w:cs="Arial"/>
          <w:sz w:val="20"/>
          <w:szCs w:val="20"/>
          <w:u w:val="single"/>
        </w:rPr>
        <w:tab/>
      </w:r>
    </w:p>
    <w:p w14:paraId="2A878DFE" w14:textId="77777777" w:rsidR="00747DC8" w:rsidRPr="000457FA" w:rsidRDefault="00747DC8" w:rsidP="00747DC8">
      <w:pPr>
        <w:ind w:left="5040"/>
        <w:rPr>
          <w:rFonts w:ascii="Arial" w:hAnsi="Arial" w:cs="Arial"/>
          <w:sz w:val="20"/>
          <w:szCs w:val="20"/>
        </w:rPr>
      </w:pPr>
      <w:r w:rsidRPr="000457FA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Name"/>
            </w:textInput>
          </w:ffData>
        </w:fldChar>
      </w:r>
      <w:r w:rsidRPr="000457FA">
        <w:rPr>
          <w:rFonts w:ascii="Arial" w:hAnsi="Arial" w:cs="Arial"/>
          <w:sz w:val="20"/>
          <w:szCs w:val="20"/>
        </w:rPr>
        <w:instrText xml:space="preserve"> FORMTEXT </w:instrText>
      </w:r>
      <w:r w:rsidRPr="000457FA">
        <w:rPr>
          <w:rFonts w:ascii="Arial" w:hAnsi="Arial" w:cs="Arial"/>
          <w:sz w:val="20"/>
          <w:szCs w:val="20"/>
        </w:rPr>
      </w:r>
      <w:r w:rsidRPr="000457FA">
        <w:rPr>
          <w:rFonts w:ascii="Arial" w:hAnsi="Arial" w:cs="Arial"/>
          <w:sz w:val="20"/>
          <w:szCs w:val="20"/>
        </w:rPr>
        <w:fldChar w:fldCharType="separate"/>
      </w:r>
      <w:r w:rsidRPr="000457FA">
        <w:rPr>
          <w:rFonts w:ascii="Arial" w:hAnsi="Arial" w:cs="Arial"/>
          <w:noProof/>
          <w:sz w:val="20"/>
          <w:szCs w:val="20"/>
        </w:rPr>
        <w:t>Name</w:t>
      </w:r>
      <w:r w:rsidRPr="000457FA">
        <w:rPr>
          <w:rFonts w:ascii="Arial" w:hAnsi="Arial" w:cs="Arial"/>
          <w:sz w:val="20"/>
          <w:szCs w:val="20"/>
        </w:rPr>
        <w:fldChar w:fldCharType="end"/>
      </w:r>
    </w:p>
    <w:p w14:paraId="2D5F1088" w14:textId="77777777" w:rsidR="00747DC8" w:rsidRPr="000457FA" w:rsidRDefault="00747DC8" w:rsidP="00747DC8">
      <w:pPr>
        <w:ind w:left="5040"/>
        <w:rPr>
          <w:rFonts w:ascii="Arial" w:hAnsi="Arial" w:cs="Arial"/>
          <w:sz w:val="20"/>
          <w:szCs w:val="20"/>
        </w:rPr>
      </w:pPr>
      <w:r w:rsidRPr="000457FA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Title"/>
            </w:textInput>
          </w:ffData>
        </w:fldChar>
      </w:r>
      <w:r w:rsidRPr="000457FA">
        <w:rPr>
          <w:rFonts w:ascii="Arial" w:hAnsi="Arial" w:cs="Arial"/>
          <w:sz w:val="20"/>
          <w:szCs w:val="20"/>
        </w:rPr>
        <w:instrText xml:space="preserve"> FORMTEXT </w:instrText>
      </w:r>
      <w:r w:rsidRPr="000457FA">
        <w:rPr>
          <w:rFonts w:ascii="Arial" w:hAnsi="Arial" w:cs="Arial"/>
          <w:sz w:val="20"/>
          <w:szCs w:val="20"/>
        </w:rPr>
      </w:r>
      <w:r w:rsidRPr="000457FA">
        <w:rPr>
          <w:rFonts w:ascii="Arial" w:hAnsi="Arial" w:cs="Arial"/>
          <w:sz w:val="20"/>
          <w:szCs w:val="20"/>
        </w:rPr>
        <w:fldChar w:fldCharType="separate"/>
      </w:r>
      <w:r w:rsidRPr="000457FA">
        <w:rPr>
          <w:rFonts w:ascii="Arial" w:hAnsi="Arial" w:cs="Arial"/>
          <w:noProof/>
          <w:sz w:val="20"/>
          <w:szCs w:val="20"/>
        </w:rPr>
        <w:t>Title</w:t>
      </w:r>
      <w:r w:rsidRPr="000457FA">
        <w:rPr>
          <w:rFonts w:ascii="Arial" w:hAnsi="Arial" w:cs="Arial"/>
          <w:sz w:val="20"/>
          <w:szCs w:val="20"/>
        </w:rPr>
        <w:fldChar w:fldCharType="end"/>
      </w:r>
    </w:p>
    <w:p w14:paraId="330A0148" w14:textId="77777777" w:rsidR="00747DC8" w:rsidRPr="000457FA" w:rsidRDefault="00747DC8" w:rsidP="00747DC8">
      <w:pPr>
        <w:ind w:left="5040"/>
        <w:rPr>
          <w:rFonts w:ascii="Arial" w:hAnsi="Arial" w:cs="Arial"/>
          <w:sz w:val="20"/>
          <w:szCs w:val="20"/>
        </w:rPr>
      </w:pPr>
      <w:r w:rsidRPr="000457FA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Firm Name"/>
            </w:textInput>
          </w:ffData>
        </w:fldChar>
      </w:r>
      <w:r w:rsidRPr="000457FA">
        <w:rPr>
          <w:rFonts w:ascii="Arial" w:hAnsi="Arial" w:cs="Arial"/>
          <w:sz w:val="20"/>
          <w:szCs w:val="20"/>
        </w:rPr>
        <w:instrText xml:space="preserve"> FORMTEXT </w:instrText>
      </w:r>
      <w:r w:rsidRPr="000457FA">
        <w:rPr>
          <w:rFonts w:ascii="Arial" w:hAnsi="Arial" w:cs="Arial"/>
          <w:sz w:val="20"/>
          <w:szCs w:val="20"/>
        </w:rPr>
      </w:r>
      <w:r w:rsidRPr="000457FA">
        <w:rPr>
          <w:rFonts w:ascii="Arial" w:hAnsi="Arial" w:cs="Arial"/>
          <w:sz w:val="20"/>
          <w:szCs w:val="20"/>
        </w:rPr>
        <w:fldChar w:fldCharType="separate"/>
      </w:r>
      <w:r w:rsidRPr="000457FA">
        <w:rPr>
          <w:rFonts w:ascii="Arial" w:hAnsi="Arial" w:cs="Arial"/>
          <w:noProof/>
          <w:sz w:val="20"/>
          <w:szCs w:val="20"/>
        </w:rPr>
        <w:t>Firm Name</w:t>
      </w:r>
      <w:r w:rsidRPr="000457FA">
        <w:rPr>
          <w:rFonts w:ascii="Arial" w:hAnsi="Arial" w:cs="Arial"/>
          <w:sz w:val="20"/>
          <w:szCs w:val="20"/>
        </w:rPr>
        <w:fldChar w:fldCharType="end"/>
      </w:r>
    </w:p>
    <w:p w14:paraId="21DFF2C3" w14:textId="77777777" w:rsidR="00747DC8" w:rsidRPr="000457FA" w:rsidRDefault="00747DC8" w:rsidP="00747DC8">
      <w:pPr>
        <w:ind w:left="5040"/>
        <w:rPr>
          <w:rFonts w:ascii="Arial" w:hAnsi="Arial" w:cs="Arial"/>
          <w:sz w:val="20"/>
          <w:szCs w:val="20"/>
        </w:rPr>
      </w:pPr>
      <w:r w:rsidRPr="000457FA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Address Line 1"/>
            </w:textInput>
          </w:ffData>
        </w:fldChar>
      </w:r>
      <w:r w:rsidRPr="000457FA">
        <w:rPr>
          <w:rFonts w:ascii="Arial" w:hAnsi="Arial" w:cs="Arial"/>
          <w:sz w:val="20"/>
          <w:szCs w:val="20"/>
        </w:rPr>
        <w:instrText xml:space="preserve"> FORMTEXT </w:instrText>
      </w:r>
      <w:r w:rsidRPr="000457FA">
        <w:rPr>
          <w:rFonts w:ascii="Arial" w:hAnsi="Arial" w:cs="Arial"/>
          <w:sz w:val="20"/>
          <w:szCs w:val="20"/>
        </w:rPr>
      </w:r>
      <w:r w:rsidRPr="000457FA">
        <w:rPr>
          <w:rFonts w:ascii="Arial" w:hAnsi="Arial" w:cs="Arial"/>
          <w:sz w:val="20"/>
          <w:szCs w:val="20"/>
        </w:rPr>
        <w:fldChar w:fldCharType="separate"/>
      </w:r>
      <w:r w:rsidRPr="000457FA">
        <w:rPr>
          <w:rFonts w:ascii="Arial" w:hAnsi="Arial" w:cs="Arial"/>
          <w:noProof/>
          <w:sz w:val="20"/>
          <w:szCs w:val="20"/>
        </w:rPr>
        <w:t>Address Line 1</w:t>
      </w:r>
      <w:r w:rsidRPr="000457FA">
        <w:rPr>
          <w:rFonts w:ascii="Arial" w:hAnsi="Arial" w:cs="Arial"/>
          <w:sz w:val="20"/>
          <w:szCs w:val="20"/>
        </w:rPr>
        <w:fldChar w:fldCharType="end"/>
      </w:r>
    </w:p>
    <w:p w14:paraId="2770E0E2" w14:textId="77777777" w:rsidR="00747DC8" w:rsidRPr="000457FA" w:rsidRDefault="00747DC8" w:rsidP="00747DC8">
      <w:pPr>
        <w:ind w:left="5040"/>
        <w:rPr>
          <w:rFonts w:ascii="Arial" w:hAnsi="Arial" w:cs="Arial"/>
          <w:sz w:val="20"/>
          <w:szCs w:val="20"/>
        </w:rPr>
      </w:pPr>
      <w:r w:rsidRPr="000457FA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Address Line 2"/>
            </w:textInput>
          </w:ffData>
        </w:fldChar>
      </w:r>
      <w:r w:rsidRPr="000457FA">
        <w:rPr>
          <w:rFonts w:ascii="Arial" w:hAnsi="Arial" w:cs="Arial"/>
          <w:sz w:val="20"/>
          <w:szCs w:val="20"/>
        </w:rPr>
        <w:instrText xml:space="preserve"> FORMTEXT </w:instrText>
      </w:r>
      <w:r w:rsidRPr="000457FA">
        <w:rPr>
          <w:rFonts w:ascii="Arial" w:hAnsi="Arial" w:cs="Arial"/>
          <w:sz w:val="20"/>
          <w:szCs w:val="20"/>
        </w:rPr>
      </w:r>
      <w:r w:rsidRPr="000457FA">
        <w:rPr>
          <w:rFonts w:ascii="Arial" w:hAnsi="Arial" w:cs="Arial"/>
          <w:sz w:val="20"/>
          <w:szCs w:val="20"/>
        </w:rPr>
        <w:fldChar w:fldCharType="separate"/>
      </w:r>
      <w:r w:rsidRPr="000457FA">
        <w:rPr>
          <w:rFonts w:ascii="Arial" w:hAnsi="Arial" w:cs="Arial"/>
          <w:noProof/>
          <w:sz w:val="20"/>
          <w:szCs w:val="20"/>
        </w:rPr>
        <w:t>Address Line 2</w:t>
      </w:r>
      <w:r w:rsidRPr="000457FA">
        <w:rPr>
          <w:rFonts w:ascii="Arial" w:hAnsi="Arial" w:cs="Arial"/>
          <w:sz w:val="20"/>
          <w:szCs w:val="20"/>
        </w:rPr>
        <w:fldChar w:fldCharType="end"/>
      </w:r>
    </w:p>
    <w:p w14:paraId="307000DD" w14:textId="77777777" w:rsidR="00747DC8" w:rsidRPr="000457FA" w:rsidRDefault="00747DC8" w:rsidP="00747DC8">
      <w:pPr>
        <w:ind w:left="5040"/>
        <w:rPr>
          <w:rFonts w:ascii="Arial" w:hAnsi="Arial" w:cs="Arial"/>
          <w:sz w:val="20"/>
          <w:szCs w:val="20"/>
        </w:rPr>
      </w:pPr>
      <w:r w:rsidRPr="000457FA">
        <w:rPr>
          <w:rFonts w:ascii="Arial" w:hAnsi="Arial" w:cs="Arial"/>
          <w:sz w:val="20"/>
          <w:szCs w:val="20"/>
        </w:rPr>
        <w:t>(</w:t>
      </w:r>
      <w:r w:rsidRPr="000457FA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457FA">
        <w:rPr>
          <w:rFonts w:ascii="Arial" w:hAnsi="Arial" w:cs="Arial"/>
          <w:sz w:val="20"/>
          <w:szCs w:val="20"/>
        </w:rPr>
        <w:instrText xml:space="preserve"> FORMTEXT </w:instrText>
      </w:r>
      <w:r w:rsidRPr="000457FA">
        <w:rPr>
          <w:rFonts w:ascii="Arial" w:hAnsi="Arial" w:cs="Arial"/>
          <w:sz w:val="20"/>
          <w:szCs w:val="20"/>
        </w:rPr>
      </w:r>
      <w:r w:rsidRPr="000457FA">
        <w:rPr>
          <w:rFonts w:ascii="Arial" w:hAnsi="Arial" w:cs="Arial"/>
          <w:sz w:val="20"/>
          <w:szCs w:val="20"/>
        </w:rPr>
        <w:fldChar w:fldCharType="separate"/>
      </w:r>
      <w:r w:rsidRPr="000457FA">
        <w:rPr>
          <w:rFonts w:ascii="Arial" w:hAnsi="Arial" w:cs="Arial"/>
          <w:noProof/>
          <w:sz w:val="20"/>
          <w:szCs w:val="20"/>
        </w:rPr>
        <w:t> </w:t>
      </w:r>
      <w:r w:rsidRPr="000457FA">
        <w:rPr>
          <w:rFonts w:ascii="Arial" w:hAnsi="Arial" w:cs="Arial"/>
          <w:noProof/>
          <w:sz w:val="20"/>
          <w:szCs w:val="20"/>
        </w:rPr>
        <w:t> </w:t>
      </w:r>
      <w:r w:rsidRPr="000457FA">
        <w:rPr>
          <w:rFonts w:ascii="Arial" w:hAnsi="Arial" w:cs="Arial"/>
          <w:noProof/>
          <w:sz w:val="20"/>
          <w:szCs w:val="20"/>
        </w:rPr>
        <w:t> </w:t>
      </w:r>
      <w:r w:rsidRPr="000457FA">
        <w:rPr>
          <w:rFonts w:ascii="Arial" w:hAnsi="Arial" w:cs="Arial"/>
          <w:noProof/>
          <w:sz w:val="20"/>
          <w:szCs w:val="20"/>
        </w:rPr>
        <w:t> </w:t>
      </w:r>
      <w:r w:rsidRPr="000457FA">
        <w:rPr>
          <w:rFonts w:ascii="Arial" w:hAnsi="Arial" w:cs="Arial"/>
          <w:noProof/>
          <w:sz w:val="20"/>
          <w:szCs w:val="20"/>
        </w:rPr>
        <w:t> </w:t>
      </w:r>
      <w:r w:rsidRPr="000457FA">
        <w:rPr>
          <w:rFonts w:ascii="Arial" w:hAnsi="Arial" w:cs="Arial"/>
          <w:sz w:val="20"/>
          <w:szCs w:val="20"/>
        </w:rPr>
        <w:fldChar w:fldCharType="end"/>
      </w:r>
      <w:r w:rsidRPr="000457FA">
        <w:rPr>
          <w:rFonts w:ascii="Arial" w:hAnsi="Arial" w:cs="Arial"/>
          <w:sz w:val="20"/>
          <w:szCs w:val="20"/>
        </w:rPr>
        <w:t>)</w:t>
      </w:r>
      <w:r w:rsidRPr="000457FA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457FA">
        <w:rPr>
          <w:rFonts w:ascii="Arial" w:hAnsi="Arial" w:cs="Arial"/>
          <w:sz w:val="20"/>
          <w:szCs w:val="20"/>
        </w:rPr>
        <w:instrText xml:space="preserve"> FORMTEXT </w:instrText>
      </w:r>
      <w:r w:rsidRPr="000457FA">
        <w:rPr>
          <w:rFonts w:ascii="Arial" w:hAnsi="Arial" w:cs="Arial"/>
          <w:sz w:val="20"/>
          <w:szCs w:val="20"/>
        </w:rPr>
      </w:r>
      <w:r w:rsidRPr="000457FA">
        <w:rPr>
          <w:rFonts w:ascii="Arial" w:hAnsi="Arial" w:cs="Arial"/>
          <w:sz w:val="20"/>
          <w:szCs w:val="20"/>
        </w:rPr>
        <w:fldChar w:fldCharType="separate"/>
      </w:r>
      <w:r w:rsidRPr="000457FA">
        <w:rPr>
          <w:rFonts w:ascii="Arial" w:hAnsi="Arial" w:cs="Arial"/>
          <w:noProof/>
          <w:sz w:val="20"/>
          <w:szCs w:val="20"/>
        </w:rPr>
        <w:t> </w:t>
      </w:r>
      <w:r w:rsidRPr="000457FA">
        <w:rPr>
          <w:rFonts w:ascii="Arial" w:hAnsi="Arial" w:cs="Arial"/>
          <w:noProof/>
          <w:sz w:val="20"/>
          <w:szCs w:val="20"/>
        </w:rPr>
        <w:t> </w:t>
      </w:r>
      <w:r w:rsidRPr="000457FA">
        <w:rPr>
          <w:rFonts w:ascii="Arial" w:hAnsi="Arial" w:cs="Arial"/>
          <w:noProof/>
          <w:sz w:val="20"/>
          <w:szCs w:val="20"/>
        </w:rPr>
        <w:t> </w:t>
      </w:r>
      <w:r w:rsidRPr="000457FA">
        <w:rPr>
          <w:rFonts w:ascii="Arial" w:hAnsi="Arial" w:cs="Arial"/>
          <w:noProof/>
          <w:sz w:val="20"/>
          <w:szCs w:val="20"/>
        </w:rPr>
        <w:t> </w:t>
      </w:r>
      <w:r w:rsidRPr="000457FA">
        <w:rPr>
          <w:rFonts w:ascii="Arial" w:hAnsi="Arial" w:cs="Arial"/>
          <w:noProof/>
          <w:sz w:val="20"/>
          <w:szCs w:val="20"/>
        </w:rPr>
        <w:t> </w:t>
      </w:r>
      <w:r w:rsidRPr="000457FA">
        <w:rPr>
          <w:rFonts w:ascii="Arial" w:hAnsi="Arial" w:cs="Arial"/>
          <w:sz w:val="20"/>
          <w:szCs w:val="20"/>
        </w:rPr>
        <w:fldChar w:fldCharType="end"/>
      </w:r>
    </w:p>
    <w:p w14:paraId="53DDF20E" w14:textId="77777777" w:rsidR="00747DC8" w:rsidRPr="000457FA" w:rsidRDefault="00747DC8" w:rsidP="00747DC8">
      <w:pPr>
        <w:ind w:left="5040"/>
        <w:rPr>
          <w:rFonts w:ascii="Arial" w:hAnsi="Arial" w:cs="Arial"/>
          <w:sz w:val="20"/>
          <w:szCs w:val="20"/>
        </w:rPr>
      </w:pPr>
      <w:r w:rsidRPr="000457FA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E-Mail"/>
            </w:textInput>
          </w:ffData>
        </w:fldChar>
      </w:r>
      <w:r w:rsidRPr="000457FA">
        <w:rPr>
          <w:rFonts w:ascii="Arial" w:hAnsi="Arial" w:cs="Arial"/>
          <w:sz w:val="20"/>
          <w:szCs w:val="20"/>
        </w:rPr>
        <w:instrText xml:space="preserve"> FORMTEXT </w:instrText>
      </w:r>
      <w:r w:rsidRPr="000457FA">
        <w:rPr>
          <w:rFonts w:ascii="Arial" w:hAnsi="Arial" w:cs="Arial"/>
          <w:sz w:val="20"/>
          <w:szCs w:val="20"/>
        </w:rPr>
      </w:r>
      <w:r w:rsidRPr="000457FA">
        <w:rPr>
          <w:rFonts w:ascii="Arial" w:hAnsi="Arial" w:cs="Arial"/>
          <w:sz w:val="20"/>
          <w:szCs w:val="20"/>
        </w:rPr>
        <w:fldChar w:fldCharType="separate"/>
      </w:r>
      <w:r w:rsidRPr="000457FA">
        <w:rPr>
          <w:rFonts w:ascii="Arial" w:hAnsi="Arial" w:cs="Arial"/>
          <w:noProof/>
          <w:sz w:val="20"/>
          <w:szCs w:val="20"/>
        </w:rPr>
        <w:t>E-Mail</w:t>
      </w:r>
      <w:r w:rsidRPr="000457FA">
        <w:rPr>
          <w:rFonts w:ascii="Arial" w:hAnsi="Arial" w:cs="Arial"/>
          <w:sz w:val="20"/>
          <w:szCs w:val="20"/>
        </w:rPr>
        <w:fldChar w:fldCharType="end"/>
      </w:r>
    </w:p>
    <w:p w14:paraId="049BDFC7" w14:textId="77777777" w:rsidR="00747DC8" w:rsidRPr="000457FA" w:rsidRDefault="00747DC8" w:rsidP="00747DC8">
      <w:pPr>
        <w:rPr>
          <w:rFonts w:ascii="Arial" w:hAnsi="Arial" w:cs="Arial"/>
          <w:sz w:val="20"/>
          <w:szCs w:val="20"/>
        </w:rPr>
      </w:pPr>
    </w:p>
    <w:p w14:paraId="3ABDC740" w14:textId="77777777" w:rsidR="00747DC8" w:rsidRPr="000457FA" w:rsidRDefault="00747DC8" w:rsidP="00532C7E">
      <w:pPr>
        <w:rPr>
          <w:rFonts w:ascii="Arial" w:hAnsi="Arial" w:cs="Arial"/>
          <w:sz w:val="20"/>
          <w:szCs w:val="20"/>
        </w:rPr>
      </w:pPr>
    </w:p>
    <w:sectPr w:rsidR="00747DC8" w:rsidRPr="000457FA" w:rsidSect="003B691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36EB4" w14:textId="77777777" w:rsidR="00DB612E" w:rsidRDefault="00DB612E" w:rsidP="00532C7E">
      <w:r>
        <w:separator/>
      </w:r>
    </w:p>
  </w:endnote>
  <w:endnote w:type="continuationSeparator" w:id="0">
    <w:p w14:paraId="7D91A6CE" w14:textId="77777777" w:rsidR="00DB612E" w:rsidRDefault="00DB612E" w:rsidP="0053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36091" w14:textId="77777777" w:rsidR="00532C7E" w:rsidRDefault="00532C7E" w:rsidP="00F9458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E3D732" w14:textId="77777777" w:rsidR="00532C7E" w:rsidRDefault="00532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530BE" w14:textId="70DACBA3" w:rsidR="00532C7E" w:rsidRPr="00CF350A" w:rsidRDefault="00532C7E" w:rsidP="00F9458A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CF350A">
      <w:rPr>
        <w:rStyle w:val="PageNumber"/>
        <w:rFonts w:ascii="Times New Roman" w:hAnsi="Times New Roman" w:cs="Times New Roman"/>
      </w:rPr>
      <w:fldChar w:fldCharType="begin"/>
    </w:r>
    <w:r w:rsidRPr="00CF350A">
      <w:rPr>
        <w:rStyle w:val="PageNumber"/>
        <w:rFonts w:ascii="Times New Roman" w:hAnsi="Times New Roman" w:cs="Times New Roman"/>
      </w:rPr>
      <w:instrText xml:space="preserve">PAGE  </w:instrText>
    </w:r>
    <w:r w:rsidRPr="00CF350A">
      <w:rPr>
        <w:rStyle w:val="PageNumber"/>
        <w:rFonts w:ascii="Times New Roman" w:hAnsi="Times New Roman" w:cs="Times New Roman"/>
      </w:rPr>
      <w:fldChar w:fldCharType="separate"/>
    </w:r>
    <w:r w:rsidR="0069794F">
      <w:rPr>
        <w:rStyle w:val="PageNumber"/>
        <w:rFonts w:ascii="Times New Roman" w:hAnsi="Times New Roman" w:cs="Times New Roman"/>
        <w:noProof/>
      </w:rPr>
      <w:t>1</w:t>
    </w:r>
    <w:r w:rsidRPr="00CF350A">
      <w:rPr>
        <w:rStyle w:val="PageNumber"/>
        <w:rFonts w:ascii="Times New Roman" w:hAnsi="Times New Roman" w:cs="Times New Roman"/>
      </w:rPr>
      <w:fldChar w:fldCharType="end"/>
    </w:r>
  </w:p>
  <w:p w14:paraId="4D46D48E" w14:textId="77777777" w:rsidR="00532C7E" w:rsidRDefault="00532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3B8E4" w14:textId="77777777" w:rsidR="00DB612E" w:rsidRDefault="00DB612E" w:rsidP="00532C7E">
      <w:r>
        <w:separator/>
      </w:r>
    </w:p>
  </w:footnote>
  <w:footnote w:type="continuationSeparator" w:id="0">
    <w:p w14:paraId="70A657A4" w14:textId="77777777" w:rsidR="00DB612E" w:rsidRDefault="00DB612E" w:rsidP="00532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E40F" w14:textId="29E30CC8" w:rsidR="007B1F82" w:rsidRDefault="007B1F82" w:rsidP="007B1F82">
    <w:pPr>
      <w:ind w:left="101"/>
      <w:rPr>
        <w:rFonts w:ascii="Minion Pro" w:eastAsia="Minion Pro" w:hAnsi="Minion Pro" w:cs="Minion Pro"/>
        <w:sz w:val="16"/>
        <w:szCs w:val="16"/>
      </w:rPr>
    </w:pPr>
    <w:r>
      <w:rPr>
        <w:rFonts w:ascii="Minion Pro"/>
        <w:sz w:val="16"/>
      </w:rPr>
      <w:t>ME Bk Form 2C (</w:t>
    </w:r>
    <w:r w:rsidR="00246176">
      <w:rPr>
        <w:rFonts w:ascii="Minion Pro"/>
        <w:sz w:val="16"/>
      </w:rPr>
      <w:t>08/19</w:t>
    </w:r>
    <w:r>
      <w:rPr>
        <w:rFonts w:ascii="Minion Pro"/>
        <w:sz w:val="16"/>
      </w:rPr>
      <w:t>)</w:t>
    </w:r>
  </w:p>
  <w:p w14:paraId="5D000580" w14:textId="77777777" w:rsidR="007B1F82" w:rsidRDefault="007B1F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B152C"/>
    <w:multiLevelType w:val="hybridMultilevel"/>
    <w:tmpl w:val="D936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4A4"/>
    <w:rsid w:val="000023C7"/>
    <w:rsid w:val="00015712"/>
    <w:rsid w:val="000457FA"/>
    <w:rsid w:val="00075113"/>
    <w:rsid w:val="000A64A4"/>
    <w:rsid w:val="000F2925"/>
    <w:rsid w:val="00150D3C"/>
    <w:rsid w:val="00177C2B"/>
    <w:rsid w:val="001813CC"/>
    <w:rsid w:val="001E414F"/>
    <w:rsid w:val="00234EA4"/>
    <w:rsid w:val="00242D26"/>
    <w:rsid w:val="00246176"/>
    <w:rsid w:val="00276DF1"/>
    <w:rsid w:val="003214CE"/>
    <w:rsid w:val="003A4E04"/>
    <w:rsid w:val="003B6911"/>
    <w:rsid w:val="004420F7"/>
    <w:rsid w:val="0051208C"/>
    <w:rsid w:val="00532C7E"/>
    <w:rsid w:val="005A4EE4"/>
    <w:rsid w:val="005F5480"/>
    <w:rsid w:val="0069794F"/>
    <w:rsid w:val="00747DC8"/>
    <w:rsid w:val="007A3753"/>
    <w:rsid w:val="007B1F82"/>
    <w:rsid w:val="00815744"/>
    <w:rsid w:val="008557A2"/>
    <w:rsid w:val="008E7C26"/>
    <w:rsid w:val="00927A95"/>
    <w:rsid w:val="00A92712"/>
    <w:rsid w:val="00B308FF"/>
    <w:rsid w:val="00B43924"/>
    <w:rsid w:val="00B7708C"/>
    <w:rsid w:val="00C10A52"/>
    <w:rsid w:val="00C508ED"/>
    <w:rsid w:val="00CF350A"/>
    <w:rsid w:val="00DB612E"/>
    <w:rsid w:val="00E14254"/>
    <w:rsid w:val="00E86112"/>
    <w:rsid w:val="00EB70C2"/>
    <w:rsid w:val="00E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79CA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A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2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C7E"/>
  </w:style>
  <w:style w:type="character" w:styleId="PageNumber">
    <w:name w:val="page number"/>
    <w:basedOn w:val="DefaultParagraphFont"/>
    <w:uiPriority w:val="99"/>
    <w:semiHidden/>
    <w:unhideWhenUsed/>
    <w:rsid w:val="00532C7E"/>
  </w:style>
  <w:style w:type="paragraph" w:styleId="BalloonText">
    <w:name w:val="Balloon Text"/>
    <w:basedOn w:val="Normal"/>
    <w:link w:val="BalloonTextChar"/>
    <w:uiPriority w:val="99"/>
    <w:semiHidden/>
    <w:unhideWhenUsed/>
    <w:rsid w:val="00815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5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7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7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74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7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56DF6-B78D-4962-B29F-AEA8D530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2019-08-19T14:55:00Z</dcterms:created>
  <dcterms:modified xsi:type="dcterms:W3CDTF">2019-08-19T14:55:00Z</dcterms:modified>
</cp:coreProperties>
</file>