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4F" w:rsidRPr="003E54A8" w:rsidRDefault="00430B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4A8">
        <w:rPr>
          <w:rFonts w:ascii="Times New Roman" w:hAnsi="Times New Roman" w:cs="Times New Roman"/>
          <w:b/>
          <w:sz w:val="24"/>
          <w:szCs w:val="24"/>
        </w:rPr>
        <w:t>FORM 1.</w:t>
      </w:r>
      <w:proofErr w:type="gramEnd"/>
      <w:r w:rsidRPr="003E54A8">
        <w:rPr>
          <w:rFonts w:ascii="Times New Roman" w:hAnsi="Times New Roman" w:cs="Times New Roman"/>
          <w:b/>
          <w:sz w:val="24"/>
          <w:szCs w:val="24"/>
        </w:rPr>
        <w:tab/>
        <w:t>AFFIDAVIT OF PROFESSIONAL PERSON</w:t>
      </w:r>
    </w:p>
    <w:p w:rsidR="00430B17" w:rsidRPr="003E54A8" w:rsidRDefault="00430B17" w:rsidP="003E5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[Caption]</w:t>
      </w:r>
    </w:p>
    <w:p w:rsidR="00430B17" w:rsidRDefault="00430B17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1.</w:t>
      </w:r>
      <w:r w:rsidRPr="003E54A8">
        <w:rPr>
          <w:rFonts w:ascii="Times New Roman" w:hAnsi="Times New Roman" w:cs="Times New Roman"/>
          <w:sz w:val="24"/>
          <w:szCs w:val="24"/>
        </w:rPr>
        <w:tab/>
        <w:t>I hereby represent that neither I nor any member of my firm</w:t>
      </w:r>
      <w:proofErr w:type="gramStart"/>
      <w:r w:rsidRPr="003E54A8">
        <w:rPr>
          <w:rFonts w:ascii="Times New Roman" w:hAnsi="Times New Roman" w:cs="Times New Roman"/>
          <w:sz w:val="24"/>
          <w:szCs w:val="24"/>
        </w:rPr>
        <w:t xml:space="preserve">, 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4A8">
        <w:rPr>
          <w:rFonts w:ascii="Times New Roman" w:hAnsi="Times New Roman" w:cs="Times New Roman"/>
          <w:sz w:val="24"/>
          <w:szCs w:val="24"/>
        </w:rPr>
        <w:t xml:space="preserve"> holds or represents any interest adverse to the estate of the above-named debtor.</w:t>
      </w: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17" w:rsidRDefault="00430B17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4A8">
        <w:rPr>
          <w:rFonts w:ascii="Times New Roman" w:hAnsi="Times New Roman" w:cs="Times New Roman"/>
          <w:sz w:val="24"/>
          <w:szCs w:val="24"/>
        </w:rPr>
        <w:t>2.</w:t>
      </w:r>
      <w:r w:rsidRPr="003E54A8">
        <w:rPr>
          <w:rFonts w:ascii="Times New Roman" w:hAnsi="Times New Roman" w:cs="Times New Roman"/>
          <w:sz w:val="24"/>
          <w:szCs w:val="24"/>
        </w:rPr>
        <w:tab/>
        <w:t>My, and my</w:t>
      </w:r>
      <w:proofErr w:type="gramEnd"/>
      <w:r w:rsidRPr="003E54A8">
        <w:rPr>
          <w:rFonts w:ascii="Times New Roman" w:hAnsi="Times New Roman" w:cs="Times New Roman"/>
          <w:sz w:val="24"/>
          <w:szCs w:val="24"/>
        </w:rPr>
        <w:t xml:space="preserve"> firm’s connections with the debtor, credito</w:t>
      </w:r>
      <w:r w:rsidR="001560C5">
        <w:rPr>
          <w:rFonts w:ascii="Times New Roman" w:hAnsi="Times New Roman" w:cs="Times New Roman"/>
          <w:sz w:val="24"/>
          <w:szCs w:val="24"/>
        </w:rPr>
        <w:t>rs or other parties-in-interest, t</w:t>
      </w:r>
      <w:r w:rsidRPr="003E54A8">
        <w:rPr>
          <w:rFonts w:ascii="Times New Roman" w:hAnsi="Times New Roman" w:cs="Times New Roman"/>
          <w:sz w:val="24"/>
          <w:szCs w:val="24"/>
        </w:rPr>
        <w:t>heir respective attorneys and accountants</w:t>
      </w:r>
      <w:r w:rsidR="009E5B6C">
        <w:rPr>
          <w:rFonts w:ascii="Times New Roman" w:hAnsi="Times New Roman" w:cs="Times New Roman"/>
          <w:sz w:val="24"/>
          <w:szCs w:val="24"/>
        </w:rPr>
        <w:t>,</w:t>
      </w:r>
      <w:r w:rsidRPr="003E54A8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:rsidR="003A33B2" w:rsidRPr="003E54A8" w:rsidRDefault="003A33B2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17" w:rsidRPr="003E54A8" w:rsidRDefault="00430B17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B17" w:rsidRPr="003E54A8" w:rsidRDefault="00430B17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0B17" w:rsidRPr="003E54A8" w:rsidRDefault="00430B17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B17" w:rsidRDefault="00430B17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3.</w:t>
      </w:r>
      <w:r w:rsidRPr="003E54A8">
        <w:rPr>
          <w:rFonts w:ascii="Times New Roman" w:hAnsi="Times New Roman" w:cs="Times New Roman"/>
          <w:sz w:val="24"/>
          <w:szCs w:val="24"/>
        </w:rPr>
        <w:tab/>
      </w:r>
      <w:r w:rsidR="003E54A8" w:rsidRPr="003E54A8">
        <w:rPr>
          <w:rFonts w:ascii="Times New Roman" w:hAnsi="Times New Roman" w:cs="Times New Roman"/>
          <w:sz w:val="24"/>
          <w:szCs w:val="24"/>
        </w:rPr>
        <w:t>I hereby represent that I have not agreed to share with any person the compensation to be paid for services rendered in this case, except as follows:</w:t>
      </w:r>
    </w:p>
    <w:p w:rsidR="003A33B2" w:rsidRPr="003E54A8" w:rsidRDefault="003A33B2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Pr="003E54A8" w:rsidRDefault="003E54A8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Pr="003E54A8" w:rsidRDefault="003E54A8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Default="003E54A8" w:rsidP="003E5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A8">
        <w:rPr>
          <w:rFonts w:ascii="Times New Roman" w:hAnsi="Times New Roman" w:cs="Times New Roman"/>
          <w:sz w:val="24"/>
          <w:szCs w:val="24"/>
        </w:rPr>
        <w:t>4.</w:t>
      </w:r>
      <w:r w:rsidRPr="003E54A8">
        <w:rPr>
          <w:rFonts w:ascii="Times New Roman" w:hAnsi="Times New Roman" w:cs="Times New Roman"/>
          <w:sz w:val="24"/>
          <w:szCs w:val="24"/>
        </w:rPr>
        <w:tab/>
        <w:t xml:space="preserve">In witness thereof, 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 xml:space="preserve">, the said 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 xml:space="preserve"> has/have set 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 xml:space="preserve"> hand(s) and seal(s) this 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 xml:space="preserve"> day of 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>, 20</w:t>
      </w:r>
      <w:r w:rsidRPr="003E5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4A8">
        <w:rPr>
          <w:rFonts w:ascii="Times New Roman" w:hAnsi="Times New Roman" w:cs="Times New Roman"/>
          <w:sz w:val="24"/>
          <w:szCs w:val="24"/>
        </w:rPr>
        <w:t>.</w:t>
      </w: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4A8">
        <w:rPr>
          <w:rFonts w:ascii="Times New Roman" w:hAnsi="Times New Roman" w:cs="Times New Roman"/>
          <w:sz w:val="24"/>
          <w:szCs w:val="24"/>
        </w:rPr>
        <w:t>SIGNED:</w:t>
      </w:r>
      <w:r w:rsidRPr="003E5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 of affiant and firm</w:t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MAINE</w:t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</w:t>
      </w:r>
    </w:p>
    <w:p w:rsidR="003A33B2" w:rsidRDefault="003A33B2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EF73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appeared before me </w:t>
      </w:r>
      <w:r w:rsidR="009E5B6C"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above-named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being duly sworn upon oath, and acknowledged the foregoing instrument to be true.</w:t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Before me,</w:t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</w:p>
    <w:p w:rsid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Public/Attorney-at-Law</w:t>
      </w:r>
    </w:p>
    <w:p w:rsidR="003E54A8" w:rsidRPr="003E54A8" w:rsidRDefault="003E54A8" w:rsidP="003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[Effective April 15, 1997]</w:t>
      </w:r>
    </w:p>
    <w:sectPr w:rsidR="003E54A8" w:rsidRPr="003E54A8" w:rsidSect="00C7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47"/>
    <w:multiLevelType w:val="hybridMultilevel"/>
    <w:tmpl w:val="B824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B17"/>
    <w:rsid w:val="001560C5"/>
    <w:rsid w:val="003A33B2"/>
    <w:rsid w:val="003E54A8"/>
    <w:rsid w:val="00430B17"/>
    <w:rsid w:val="00466EFD"/>
    <w:rsid w:val="0063394F"/>
    <w:rsid w:val="009E5B6C"/>
    <w:rsid w:val="00C15522"/>
    <w:rsid w:val="00C7697E"/>
    <w:rsid w:val="00E371F4"/>
    <w:rsid w:val="00EC6F94"/>
    <w:rsid w:val="00EF73E3"/>
    <w:rsid w:val="00F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Bankruptcy Court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Dilios</dc:creator>
  <cp:lastModifiedBy>kfelkel</cp:lastModifiedBy>
  <cp:revision>2</cp:revision>
  <cp:lastPrinted>2014-09-17T18:04:00Z</cp:lastPrinted>
  <dcterms:created xsi:type="dcterms:W3CDTF">2015-06-03T17:41:00Z</dcterms:created>
  <dcterms:modified xsi:type="dcterms:W3CDTF">2015-06-03T17:41:00Z</dcterms:modified>
</cp:coreProperties>
</file>