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C6BB" w14:textId="77777777" w:rsidR="000D32A0" w:rsidRPr="000D32A0" w:rsidRDefault="000D32A0" w:rsidP="00CD33DC">
      <w:pPr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  <w:r w:rsidRPr="000D32A0">
        <w:rPr>
          <w:rFonts w:eastAsia="Calibri"/>
          <w:b/>
          <w:szCs w:val="24"/>
        </w:rPr>
        <w:t>UNITED STATES BANKRUPTCY COURT</w:t>
      </w:r>
    </w:p>
    <w:p w14:paraId="1FC1A0BE" w14:textId="77777777" w:rsidR="000D32A0" w:rsidRPr="000D32A0" w:rsidRDefault="000D32A0" w:rsidP="00CD33D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0D32A0">
        <w:rPr>
          <w:rFonts w:eastAsia="Calibri"/>
          <w:b/>
          <w:szCs w:val="24"/>
        </w:rPr>
        <w:t>DISTRICT OF MAINE</w:t>
      </w:r>
    </w:p>
    <w:p w14:paraId="62406453" w14:textId="77777777" w:rsidR="000D32A0" w:rsidRPr="000D32A0" w:rsidRDefault="000D32A0" w:rsidP="00CD33DC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</w:p>
    <w:p w14:paraId="5B55B30B" w14:textId="77777777" w:rsidR="000D32A0" w:rsidRPr="000D32A0" w:rsidRDefault="000D32A0" w:rsidP="00CD33DC">
      <w:pPr>
        <w:autoSpaceDE w:val="0"/>
        <w:autoSpaceDN w:val="0"/>
        <w:adjustRightInd w:val="0"/>
        <w:rPr>
          <w:rFonts w:eastAsia="Calibri"/>
          <w:szCs w:val="24"/>
        </w:rPr>
      </w:pPr>
    </w:p>
    <w:p w14:paraId="01C2A69C" w14:textId="77777777" w:rsidR="000D32A0" w:rsidRPr="000D32A0" w:rsidRDefault="000D32A0" w:rsidP="00CD33DC">
      <w:pPr>
        <w:tabs>
          <w:tab w:val="left" w:pos="4680"/>
        </w:tabs>
        <w:autoSpaceDE w:val="0"/>
        <w:autoSpaceDN w:val="0"/>
        <w:adjustRightInd w:val="0"/>
        <w:rPr>
          <w:rFonts w:eastAsia="Calibri"/>
          <w:szCs w:val="24"/>
        </w:rPr>
      </w:pPr>
      <w:r w:rsidRPr="000D32A0">
        <w:rPr>
          <w:rFonts w:eastAsia="Calibri"/>
          <w:szCs w:val="24"/>
        </w:rPr>
        <w:t>IN RE:</w:t>
      </w:r>
      <w:r w:rsidR="003B1B01">
        <w:rPr>
          <w:rFonts w:eastAsia="Calibri"/>
          <w:szCs w:val="24"/>
        </w:rPr>
        <w:tab/>
      </w:r>
      <w:r w:rsidRPr="000D32A0">
        <w:rPr>
          <w:rFonts w:eastAsia="Calibri"/>
          <w:szCs w:val="24"/>
        </w:rPr>
        <w:t xml:space="preserve">Chapter 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</w:p>
    <w:p w14:paraId="237E5A95" w14:textId="77777777" w:rsidR="000D32A0" w:rsidRPr="000D32A0" w:rsidRDefault="003B1B01" w:rsidP="00CD33DC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1B01">
        <w:rPr>
          <w:rFonts w:eastAsia="Calibri"/>
          <w:szCs w:val="24"/>
          <w:highlight w:val="yellow"/>
        </w:rPr>
        <w:instrText xml:space="preserve"> FORMTEXT </w:instrText>
      </w:r>
      <w:r w:rsidRPr="003B1B01">
        <w:rPr>
          <w:rFonts w:eastAsia="Calibri"/>
          <w:szCs w:val="24"/>
          <w:highlight w:val="yellow"/>
        </w:rPr>
      </w:r>
      <w:r w:rsidRPr="003B1B01">
        <w:rPr>
          <w:rFonts w:eastAsia="Calibri"/>
          <w:szCs w:val="24"/>
          <w:highlight w:val="yellow"/>
        </w:rPr>
        <w:fldChar w:fldCharType="separate"/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szCs w:val="24"/>
          <w:highlight w:val="yellow"/>
        </w:rPr>
        <w:fldChar w:fldCharType="end"/>
      </w:r>
      <w:bookmarkEnd w:id="0"/>
      <w:r w:rsidR="0075426C">
        <w:rPr>
          <w:rFonts w:eastAsia="Calibri"/>
          <w:szCs w:val="24"/>
        </w:rPr>
        <w:t>,</w:t>
      </w:r>
    </w:p>
    <w:p w14:paraId="4165CA8B" w14:textId="77777777" w:rsidR="000D32A0" w:rsidRPr="000D32A0" w:rsidRDefault="000D32A0" w:rsidP="00CD33DC">
      <w:pPr>
        <w:pBdr>
          <w:bottom w:val="single" w:sz="12" w:space="1" w:color="auto"/>
        </w:pBdr>
        <w:tabs>
          <w:tab w:val="left" w:pos="720"/>
          <w:tab w:val="left" w:pos="4680"/>
        </w:tabs>
        <w:autoSpaceDE w:val="0"/>
        <w:autoSpaceDN w:val="0"/>
        <w:adjustRightInd w:val="0"/>
        <w:rPr>
          <w:rFonts w:eastAsia="Calibri"/>
          <w:szCs w:val="24"/>
        </w:rPr>
      </w:pPr>
      <w:r w:rsidRPr="000D32A0">
        <w:rPr>
          <w:rFonts w:eastAsia="Calibri"/>
          <w:szCs w:val="24"/>
        </w:rPr>
        <w:tab/>
        <w:t>Debtor(s)</w:t>
      </w:r>
      <w:r w:rsidR="003B1B01">
        <w:rPr>
          <w:rFonts w:eastAsia="Calibri"/>
          <w:szCs w:val="24"/>
        </w:rPr>
        <w:tab/>
      </w:r>
      <w:r w:rsidRPr="000D32A0">
        <w:rPr>
          <w:rFonts w:eastAsia="Calibri"/>
          <w:szCs w:val="24"/>
        </w:rPr>
        <w:t xml:space="preserve">Case No. 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</w:p>
    <w:p w14:paraId="7917FAC1" w14:textId="77777777" w:rsidR="000D32A0" w:rsidRPr="000D32A0" w:rsidRDefault="000D32A0" w:rsidP="00CD33DC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</w:p>
    <w:p w14:paraId="27FBAA29" w14:textId="77777777" w:rsidR="000D32A0" w:rsidRPr="000D32A0" w:rsidRDefault="000D32A0" w:rsidP="00CD33D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14:paraId="7CBBBE08" w14:textId="77777777" w:rsidR="006C6D85" w:rsidRPr="008769D9" w:rsidRDefault="006C6D85" w:rsidP="00CD33DC">
      <w:pPr>
        <w:widowControl w:val="0"/>
        <w:jc w:val="center"/>
        <w:rPr>
          <w:b/>
          <w:szCs w:val="24"/>
        </w:rPr>
      </w:pPr>
      <w:r w:rsidRPr="008769D9">
        <w:rPr>
          <w:b/>
          <w:szCs w:val="24"/>
        </w:rPr>
        <w:t xml:space="preserve">WORKSHEET IN SUPPORT OF MOTION FOR RELIEF FROM STAY </w:t>
      </w:r>
      <w:r w:rsidR="008769D9">
        <w:rPr>
          <w:b/>
          <w:szCs w:val="24"/>
        </w:rPr>
        <w:t>WITH RESPECT TO REAL PROPERTY</w:t>
      </w:r>
    </w:p>
    <w:p w14:paraId="497642A0" w14:textId="77777777" w:rsidR="006C6D85" w:rsidRPr="008769D9" w:rsidRDefault="006C6D85" w:rsidP="00CD33DC">
      <w:pPr>
        <w:widowControl w:val="0"/>
        <w:rPr>
          <w:szCs w:val="24"/>
        </w:rPr>
      </w:pPr>
    </w:p>
    <w:p w14:paraId="58E6C891" w14:textId="77777777" w:rsidR="006C6D85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>I</w:t>
      </w:r>
      <w:r w:rsidR="0075426C">
        <w:rPr>
          <w:szCs w:val="24"/>
        </w:rPr>
        <w:t>,</w:t>
      </w:r>
      <w:r w:rsidRPr="008769D9">
        <w:rPr>
          <w:szCs w:val="24"/>
        </w:rPr>
        <w:t xml:space="preserve"> </w:t>
      </w:r>
      <w:r w:rsidR="0075426C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75426C">
        <w:rPr>
          <w:rFonts w:eastAsia="Calibri"/>
          <w:szCs w:val="24"/>
          <w:highlight w:val="yellow"/>
        </w:rPr>
        <w:instrText xml:space="preserve"> FORMTEXT </w:instrText>
      </w:r>
      <w:r w:rsidR="0075426C">
        <w:rPr>
          <w:rFonts w:eastAsia="Calibri"/>
          <w:szCs w:val="24"/>
          <w:highlight w:val="yellow"/>
        </w:rPr>
      </w:r>
      <w:r w:rsidR="0075426C">
        <w:rPr>
          <w:rFonts w:eastAsia="Calibri"/>
          <w:szCs w:val="24"/>
          <w:highlight w:val="yellow"/>
        </w:rPr>
        <w:fldChar w:fldCharType="separate"/>
      </w:r>
      <w:r w:rsidR="0075426C">
        <w:rPr>
          <w:rFonts w:eastAsia="Calibri"/>
          <w:noProof/>
          <w:szCs w:val="24"/>
          <w:highlight w:val="yellow"/>
        </w:rPr>
        <w:t>[Name]</w:t>
      </w:r>
      <w:r w:rsidR="0075426C">
        <w:rPr>
          <w:rFonts w:eastAsia="Calibri"/>
          <w:szCs w:val="24"/>
          <w:highlight w:val="yellow"/>
        </w:rPr>
        <w:fldChar w:fldCharType="end"/>
      </w:r>
      <w:r w:rsidR="0075426C">
        <w:rPr>
          <w:rFonts w:eastAsia="Calibri"/>
          <w:szCs w:val="24"/>
        </w:rPr>
        <w:t>,</w:t>
      </w:r>
      <w:r w:rsidR="00B91497" w:rsidRPr="008769D9">
        <w:rPr>
          <w:szCs w:val="24"/>
        </w:rPr>
        <w:t xml:space="preserve"> </w:t>
      </w:r>
      <w:r w:rsidRPr="008769D9">
        <w:rPr>
          <w:szCs w:val="24"/>
        </w:rPr>
        <w:t>(if Movant is a business entity,</w:t>
      </w:r>
      <w:r w:rsidR="0075426C">
        <w:rPr>
          <w:szCs w:val="24"/>
        </w:rPr>
        <w:t xml:space="preserve"> also provide</w:t>
      </w:r>
      <w:r w:rsidRPr="008769D9">
        <w:rPr>
          <w:szCs w:val="24"/>
        </w:rPr>
        <w:t xml:space="preserve"> th</w:t>
      </w:r>
      <w:r w:rsidR="0075426C">
        <w:rPr>
          <w:szCs w:val="24"/>
        </w:rPr>
        <w:t>e</w:t>
      </w:r>
      <w:r w:rsidRPr="008769D9">
        <w:rPr>
          <w:szCs w:val="24"/>
        </w:rPr>
        <w:t xml:space="preserve"> representative capacity of the person signing this worksheet and the name of the entity) do hereby declare</w:t>
      </w:r>
      <w:r w:rsidR="0075426C">
        <w:rPr>
          <w:szCs w:val="24"/>
        </w:rPr>
        <w:t xml:space="preserve"> and</w:t>
      </w:r>
      <w:r w:rsidRPr="008769D9">
        <w:rPr>
          <w:szCs w:val="24"/>
        </w:rPr>
        <w:t xml:space="preserve"> certify:</w:t>
      </w:r>
    </w:p>
    <w:p w14:paraId="28A957B7" w14:textId="77777777" w:rsidR="00CD33DC" w:rsidRPr="008769D9" w:rsidRDefault="00CD33DC" w:rsidP="00CD33DC">
      <w:pPr>
        <w:widowControl w:val="0"/>
        <w:rPr>
          <w:szCs w:val="24"/>
        </w:rPr>
      </w:pPr>
    </w:p>
    <w:p w14:paraId="0396D6AF" w14:textId="77777777" w:rsidR="006C6D85" w:rsidRPr="008769D9" w:rsidRDefault="006C6D85" w:rsidP="00CD33DC">
      <w:pPr>
        <w:widowControl w:val="0"/>
        <w:rPr>
          <w:szCs w:val="24"/>
        </w:rPr>
      </w:pPr>
    </w:p>
    <w:p w14:paraId="4CB6AAD3" w14:textId="77777777" w:rsidR="006C6D85" w:rsidRPr="008769D9" w:rsidRDefault="006C6D85" w:rsidP="00CD33DC">
      <w:pPr>
        <w:widowControl w:val="0"/>
        <w:jc w:val="center"/>
        <w:rPr>
          <w:szCs w:val="24"/>
        </w:rPr>
      </w:pPr>
      <w:r w:rsidRPr="008769D9">
        <w:rPr>
          <w:b/>
          <w:szCs w:val="24"/>
        </w:rPr>
        <w:t>BACKGROUND INFORMATION</w:t>
      </w:r>
    </w:p>
    <w:p w14:paraId="16C443C9" w14:textId="77777777" w:rsidR="006C6D85" w:rsidRPr="008769D9" w:rsidRDefault="006C6D85" w:rsidP="00CD33DC">
      <w:pPr>
        <w:widowControl w:val="0"/>
        <w:rPr>
          <w:szCs w:val="24"/>
        </w:rPr>
      </w:pPr>
    </w:p>
    <w:p w14:paraId="0269356A" w14:textId="77777777" w:rsidR="006C6D85" w:rsidRDefault="006C6D85" w:rsidP="00CD33DC">
      <w:pPr>
        <w:widowControl w:val="0"/>
        <w:numPr>
          <w:ilvl w:val="0"/>
          <w:numId w:val="2"/>
        </w:numPr>
        <w:rPr>
          <w:szCs w:val="24"/>
        </w:rPr>
      </w:pPr>
      <w:r w:rsidRPr="008769D9">
        <w:rPr>
          <w:szCs w:val="24"/>
        </w:rPr>
        <w:t>The address or general description of the real property that is the subject of this motion</w:t>
      </w:r>
      <w:r w:rsidR="003B1B01">
        <w:rPr>
          <w:szCs w:val="24"/>
        </w:rPr>
        <w:t>:</w:t>
      </w:r>
    </w:p>
    <w:p w14:paraId="1932CA40" w14:textId="77777777" w:rsidR="006C6D85" w:rsidRPr="008769D9" w:rsidRDefault="003B1B01" w:rsidP="00CD33DC">
      <w:pPr>
        <w:widowControl w:val="0"/>
        <w:ind w:left="720"/>
        <w:rPr>
          <w:szCs w:val="24"/>
        </w:rPr>
      </w:pPr>
      <w:r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B01">
        <w:rPr>
          <w:rFonts w:eastAsia="Calibri"/>
          <w:szCs w:val="24"/>
          <w:highlight w:val="yellow"/>
        </w:rPr>
        <w:instrText xml:space="preserve"> FORMTEXT </w:instrText>
      </w:r>
      <w:r w:rsidRPr="003B1B01">
        <w:rPr>
          <w:rFonts w:eastAsia="Calibri"/>
          <w:szCs w:val="24"/>
          <w:highlight w:val="yellow"/>
        </w:rPr>
      </w:r>
      <w:r w:rsidRPr="003B1B01">
        <w:rPr>
          <w:rFonts w:eastAsia="Calibri"/>
          <w:szCs w:val="24"/>
          <w:highlight w:val="yellow"/>
        </w:rPr>
        <w:fldChar w:fldCharType="separate"/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szCs w:val="24"/>
          <w:highlight w:val="yellow"/>
        </w:rPr>
        <w:fldChar w:fldCharType="end"/>
      </w:r>
    </w:p>
    <w:p w14:paraId="4C85A935" w14:textId="77777777" w:rsidR="003B1B01" w:rsidRDefault="006C6D85" w:rsidP="00CD33DC">
      <w:pPr>
        <w:widowControl w:val="0"/>
        <w:numPr>
          <w:ilvl w:val="0"/>
          <w:numId w:val="2"/>
        </w:numPr>
        <w:rPr>
          <w:szCs w:val="24"/>
        </w:rPr>
      </w:pPr>
      <w:r w:rsidRPr="008769D9">
        <w:rPr>
          <w:szCs w:val="24"/>
        </w:rPr>
        <w:t>Name and address of original mortgagee:</w:t>
      </w:r>
    </w:p>
    <w:p w14:paraId="3EB92A53" w14:textId="77777777" w:rsidR="006C6D85" w:rsidRPr="008769D9" w:rsidRDefault="003B1B01" w:rsidP="00CD33DC">
      <w:pPr>
        <w:widowControl w:val="0"/>
        <w:ind w:left="720"/>
        <w:rPr>
          <w:szCs w:val="24"/>
        </w:rPr>
      </w:pPr>
      <w:r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B01">
        <w:rPr>
          <w:rFonts w:eastAsia="Calibri"/>
          <w:szCs w:val="24"/>
          <w:highlight w:val="yellow"/>
        </w:rPr>
        <w:instrText xml:space="preserve"> FORMTEXT </w:instrText>
      </w:r>
      <w:r w:rsidRPr="003B1B01">
        <w:rPr>
          <w:rFonts w:eastAsia="Calibri"/>
          <w:szCs w:val="24"/>
          <w:highlight w:val="yellow"/>
        </w:rPr>
      </w:r>
      <w:r w:rsidRPr="003B1B01">
        <w:rPr>
          <w:rFonts w:eastAsia="Calibri"/>
          <w:szCs w:val="24"/>
          <w:highlight w:val="yellow"/>
        </w:rPr>
        <w:fldChar w:fldCharType="separate"/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szCs w:val="24"/>
          <w:highlight w:val="yellow"/>
        </w:rPr>
        <w:fldChar w:fldCharType="end"/>
      </w:r>
    </w:p>
    <w:p w14:paraId="60998459" w14:textId="77777777" w:rsidR="00B91497" w:rsidRDefault="006C6D85" w:rsidP="00CD33DC">
      <w:pPr>
        <w:widowControl w:val="0"/>
        <w:numPr>
          <w:ilvl w:val="0"/>
          <w:numId w:val="2"/>
        </w:numPr>
        <w:rPr>
          <w:szCs w:val="24"/>
        </w:rPr>
      </w:pPr>
      <w:r w:rsidRPr="008769D9">
        <w:rPr>
          <w:szCs w:val="24"/>
        </w:rPr>
        <w:t>Dates of the note and mortgage (MM/DD/YYYY):</w:t>
      </w:r>
    </w:p>
    <w:p w14:paraId="7C772E22" w14:textId="77777777" w:rsidR="006C6D85" w:rsidRPr="008769D9" w:rsidRDefault="003B1B01" w:rsidP="00CD33DC">
      <w:pPr>
        <w:widowControl w:val="0"/>
        <w:ind w:left="720"/>
        <w:rPr>
          <w:szCs w:val="24"/>
        </w:rPr>
      </w:pPr>
      <w:r>
        <w:rPr>
          <w:szCs w:val="24"/>
        </w:rPr>
        <w:t xml:space="preserve"> </w:t>
      </w:r>
      <w:r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B01">
        <w:rPr>
          <w:rFonts w:eastAsia="Calibri"/>
          <w:szCs w:val="24"/>
          <w:highlight w:val="yellow"/>
        </w:rPr>
        <w:instrText xml:space="preserve"> FORMTEXT </w:instrText>
      </w:r>
      <w:r w:rsidRPr="003B1B01">
        <w:rPr>
          <w:rFonts w:eastAsia="Calibri"/>
          <w:szCs w:val="24"/>
          <w:highlight w:val="yellow"/>
        </w:rPr>
      </w:r>
      <w:r w:rsidRPr="003B1B01">
        <w:rPr>
          <w:rFonts w:eastAsia="Calibri"/>
          <w:szCs w:val="24"/>
          <w:highlight w:val="yellow"/>
        </w:rPr>
        <w:fldChar w:fldCharType="separate"/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szCs w:val="24"/>
          <w:highlight w:val="yellow"/>
        </w:rPr>
        <w:fldChar w:fldCharType="end"/>
      </w:r>
    </w:p>
    <w:p w14:paraId="0331CC76" w14:textId="77777777" w:rsidR="00B91497" w:rsidRDefault="006C6D85" w:rsidP="00CD33DC">
      <w:pPr>
        <w:widowControl w:val="0"/>
        <w:numPr>
          <w:ilvl w:val="0"/>
          <w:numId w:val="2"/>
        </w:numPr>
        <w:rPr>
          <w:szCs w:val="24"/>
        </w:rPr>
      </w:pPr>
      <w:r w:rsidRPr="008769D9">
        <w:rPr>
          <w:szCs w:val="24"/>
        </w:rPr>
        <w:t>If Movant is different from the original mortgagee, the status of Movant (</w:t>
      </w:r>
      <w:r w:rsidRPr="0075426C">
        <w:rPr>
          <w:i/>
          <w:iCs/>
          <w:szCs w:val="24"/>
        </w:rPr>
        <w:t>e.g.</w:t>
      </w:r>
      <w:r w:rsidRPr="0075426C">
        <w:rPr>
          <w:szCs w:val="24"/>
        </w:rPr>
        <w:t>,</w:t>
      </w:r>
      <w:r w:rsidRPr="008769D9">
        <w:rPr>
          <w:szCs w:val="24"/>
        </w:rPr>
        <w:t xml:space="preserve"> holder, assignee, or servicing agent):</w:t>
      </w:r>
      <w:r w:rsidR="003B1B01">
        <w:rPr>
          <w:szCs w:val="24"/>
        </w:rPr>
        <w:t xml:space="preserve"> </w:t>
      </w:r>
    </w:p>
    <w:p w14:paraId="287D72F5" w14:textId="77777777" w:rsidR="006C6D85" w:rsidRPr="008769D9" w:rsidRDefault="003B1B01" w:rsidP="00CD33DC">
      <w:pPr>
        <w:widowControl w:val="0"/>
        <w:ind w:left="720"/>
        <w:rPr>
          <w:szCs w:val="24"/>
        </w:rPr>
      </w:pPr>
      <w:r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B01">
        <w:rPr>
          <w:rFonts w:eastAsia="Calibri"/>
          <w:szCs w:val="24"/>
          <w:highlight w:val="yellow"/>
        </w:rPr>
        <w:instrText xml:space="preserve"> FORMTEXT </w:instrText>
      </w:r>
      <w:r w:rsidRPr="003B1B01">
        <w:rPr>
          <w:rFonts w:eastAsia="Calibri"/>
          <w:szCs w:val="24"/>
          <w:highlight w:val="yellow"/>
        </w:rPr>
      </w:r>
      <w:r w:rsidRPr="003B1B01">
        <w:rPr>
          <w:rFonts w:eastAsia="Calibri"/>
          <w:szCs w:val="24"/>
          <w:highlight w:val="yellow"/>
        </w:rPr>
        <w:fldChar w:fldCharType="separate"/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szCs w:val="24"/>
          <w:highlight w:val="yellow"/>
        </w:rPr>
        <w:fldChar w:fldCharType="end"/>
      </w:r>
    </w:p>
    <w:p w14:paraId="6FAFDB4C" w14:textId="77777777" w:rsidR="00B91497" w:rsidRDefault="006C6D85" w:rsidP="00CD33DC">
      <w:pPr>
        <w:widowControl w:val="0"/>
        <w:numPr>
          <w:ilvl w:val="0"/>
          <w:numId w:val="2"/>
        </w:numPr>
        <w:rPr>
          <w:szCs w:val="24"/>
        </w:rPr>
      </w:pPr>
      <w:r w:rsidRPr="008769D9">
        <w:rPr>
          <w:szCs w:val="24"/>
        </w:rPr>
        <w:t xml:space="preserve">Current address of Movant and payment address if different: </w:t>
      </w:r>
    </w:p>
    <w:p w14:paraId="487CEF97" w14:textId="77777777" w:rsidR="006C6D85" w:rsidRPr="008769D9" w:rsidRDefault="003B1B01" w:rsidP="00CD33DC">
      <w:pPr>
        <w:widowControl w:val="0"/>
        <w:ind w:left="720"/>
        <w:rPr>
          <w:szCs w:val="24"/>
        </w:rPr>
      </w:pPr>
      <w:r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B01">
        <w:rPr>
          <w:rFonts w:eastAsia="Calibri"/>
          <w:szCs w:val="24"/>
          <w:highlight w:val="yellow"/>
        </w:rPr>
        <w:instrText xml:space="preserve"> FORMTEXT </w:instrText>
      </w:r>
      <w:r w:rsidRPr="003B1B01">
        <w:rPr>
          <w:rFonts w:eastAsia="Calibri"/>
          <w:szCs w:val="24"/>
          <w:highlight w:val="yellow"/>
        </w:rPr>
      </w:r>
      <w:r w:rsidRPr="003B1B01">
        <w:rPr>
          <w:rFonts w:eastAsia="Calibri"/>
          <w:szCs w:val="24"/>
          <w:highlight w:val="yellow"/>
        </w:rPr>
        <w:fldChar w:fldCharType="separate"/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szCs w:val="24"/>
          <w:highlight w:val="yellow"/>
        </w:rPr>
        <w:fldChar w:fldCharType="end"/>
      </w:r>
    </w:p>
    <w:p w14:paraId="7C004CCB" w14:textId="77777777" w:rsidR="006C6D85" w:rsidRDefault="006C6D85" w:rsidP="00CD33DC">
      <w:pPr>
        <w:widowControl w:val="0"/>
        <w:numPr>
          <w:ilvl w:val="0"/>
          <w:numId w:val="2"/>
        </w:numPr>
        <w:rPr>
          <w:szCs w:val="24"/>
        </w:rPr>
      </w:pPr>
      <w:r w:rsidRPr="008769D9">
        <w:rPr>
          <w:szCs w:val="24"/>
        </w:rPr>
        <w:t>Brief statement of Movant’s standing (</w:t>
      </w:r>
      <w:r w:rsidRPr="0075426C">
        <w:rPr>
          <w:i/>
          <w:iCs/>
          <w:szCs w:val="24"/>
        </w:rPr>
        <w:t>e.g.</w:t>
      </w:r>
      <w:r w:rsidRPr="008769D9">
        <w:rPr>
          <w:szCs w:val="24"/>
        </w:rPr>
        <w:t xml:space="preserve">, mortgagee, assignee, servicing agent) and the availability of supporting documentation or other supporting information: </w:t>
      </w:r>
    </w:p>
    <w:p w14:paraId="328EF8E4" w14:textId="77777777" w:rsidR="003B1B01" w:rsidRPr="008769D9" w:rsidRDefault="003B1B01" w:rsidP="00CD33DC">
      <w:pPr>
        <w:widowControl w:val="0"/>
        <w:ind w:left="720"/>
        <w:rPr>
          <w:szCs w:val="24"/>
        </w:rPr>
      </w:pPr>
      <w:r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B01">
        <w:rPr>
          <w:rFonts w:eastAsia="Calibri"/>
          <w:szCs w:val="24"/>
          <w:highlight w:val="yellow"/>
        </w:rPr>
        <w:instrText xml:space="preserve"> FORMTEXT </w:instrText>
      </w:r>
      <w:r w:rsidRPr="003B1B01">
        <w:rPr>
          <w:rFonts w:eastAsia="Calibri"/>
          <w:szCs w:val="24"/>
          <w:highlight w:val="yellow"/>
        </w:rPr>
      </w:r>
      <w:r w:rsidRPr="003B1B01">
        <w:rPr>
          <w:rFonts w:eastAsia="Calibri"/>
          <w:szCs w:val="24"/>
          <w:highlight w:val="yellow"/>
        </w:rPr>
        <w:fldChar w:fldCharType="separate"/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noProof/>
          <w:szCs w:val="24"/>
          <w:highlight w:val="yellow"/>
        </w:rPr>
        <w:t> </w:t>
      </w:r>
      <w:r w:rsidRPr="003B1B01">
        <w:rPr>
          <w:rFonts w:eastAsia="Calibri"/>
          <w:szCs w:val="24"/>
          <w:highlight w:val="yellow"/>
        </w:rPr>
        <w:fldChar w:fldCharType="end"/>
      </w:r>
    </w:p>
    <w:p w14:paraId="31EF0118" w14:textId="77777777" w:rsidR="006C6D85" w:rsidRPr="008769D9" w:rsidRDefault="006C6D85" w:rsidP="00CD33DC">
      <w:pPr>
        <w:widowControl w:val="0"/>
        <w:rPr>
          <w:szCs w:val="24"/>
        </w:rPr>
      </w:pPr>
    </w:p>
    <w:p w14:paraId="3909CD63" w14:textId="77777777" w:rsidR="006C6D85" w:rsidRPr="008769D9" w:rsidRDefault="006C6D85" w:rsidP="00CD33DC">
      <w:pPr>
        <w:widowControl w:val="0"/>
        <w:jc w:val="center"/>
        <w:rPr>
          <w:szCs w:val="24"/>
        </w:rPr>
      </w:pPr>
      <w:r w:rsidRPr="008769D9">
        <w:rPr>
          <w:b/>
          <w:szCs w:val="24"/>
        </w:rPr>
        <w:t>DEBT/VALUE REPRESENTATIONS</w:t>
      </w:r>
    </w:p>
    <w:p w14:paraId="4819165F" w14:textId="77777777" w:rsidR="006C6D85" w:rsidRPr="008769D9" w:rsidRDefault="006C6D85" w:rsidP="00CD33DC">
      <w:pPr>
        <w:widowControl w:val="0"/>
        <w:rPr>
          <w:szCs w:val="24"/>
        </w:rPr>
      </w:pPr>
    </w:p>
    <w:p w14:paraId="057C1853" w14:textId="77777777" w:rsidR="00CD33DC" w:rsidRDefault="006C6D85" w:rsidP="00CD33DC">
      <w:pPr>
        <w:widowControl w:val="0"/>
        <w:numPr>
          <w:ilvl w:val="0"/>
          <w:numId w:val="2"/>
        </w:numPr>
        <w:rPr>
          <w:szCs w:val="24"/>
        </w:rPr>
      </w:pPr>
      <w:r w:rsidRPr="008769D9">
        <w:rPr>
          <w:szCs w:val="24"/>
        </w:rPr>
        <w:t>Total pre-petition and post-petition indebtedness of debtor(s) to Movant at the time of filing the motion: $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  <w:r w:rsidR="00B91497">
        <w:rPr>
          <w:szCs w:val="24"/>
        </w:rPr>
        <w:t xml:space="preserve"> </w:t>
      </w:r>
      <w:r w:rsidRPr="00B91497">
        <w:rPr>
          <w:szCs w:val="24"/>
        </w:rPr>
        <w:t>(Note: this amount may not be relied upon as a “payoff” quotation.)</w:t>
      </w:r>
    </w:p>
    <w:p w14:paraId="04BDEB84" w14:textId="77777777" w:rsidR="00CD33DC" w:rsidRDefault="006C6D85" w:rsidP="00CD33DC">
      <w:pPr>
        <w:widowControl w:val="0"/>
        <w:numPr>
          <w:ilvl w:val="0"/>
          <w:numId w:val="2"/>
        </w:numPr>
        <w:rPr>
          <w:szCs w:val="24"/>
        </w:rPr>
      </w:pPr>
      <w:r w:rsidRPr="00CD33DC">
        <w:rPr>
          <w:szCs w:val="24"/>
        </w:rPr>
        <w:t>Movant’s estimated market value of the real property: $</w:t>
      </w:r>
      <w:r w:rsidR="00B91497" w:rsidRPr="00CD33DC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CD33DC">
        <w:rPr>
          <w:rFonts w:eastAsia="Calibri"/>
          <w:szCs w:val="24"/>
          <w:highlight w:val="yellow"/>
        </w:rPr>
        <w:instrText xml:space="preserve"> FORMTEXT </w:instrText>
      </w:r>
      <w:r w:rsidR="00B91497" w:rsidRPr="00CD33DC">
        <w:rPr>
          <w:rFonts w:eastAsia="Calibri"/>
          <w:szCs w:val="24"/>
          <w:highlight w:val="yellow"/>
        </w:rPr>
      </w:r>
      <w:r w:rsidR="00B91497" w:rsidRPr="00CD33DC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CD33DC">
        <w:rPr>
          <w:rFonts w:eastAsia="Calibri"/>
          <w:szCs w:val="24"/>
          <w:highlight w:val="yellow"/>
        </w:rPr>
        <w:fldChar w:fldCharType="end"/>
      </w:r>
    </w:p>
    <w:p w14:paraId="0500E5BF" w14:textId="77777777" w:rsidR="006C6D85" w:rsidRPr="00CD33DC" w:rsidRDefault="006C6D85" w:rsidP="00CD33DC">
      <w:pPr>
        <w:widowControl w:val="0"/>
        <w:numPr>
          <w:ilvl w:val="0"/>
          <w:numId w:val="2"/>
        </w:numPr>
        <w:rPr>
          <w:szCs w:val="24"/>
        </w:rPr>
      </w:pPr>
      <w:r w:rsidRPr="00CD33DC">
        <w:rPr>
          <w:szCs w:val="24"/>
        </w:rPr>
        <w:t xml:space="preserve">Source of estimated valuation: </w:t>
      </w:r>
      <w:r w:rsidR="00B91497" w:rsidRPr="00CD33DC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CD33DC">
        <w:rPr>
          <w:rFonts w:eastAsia="Calibri"/>
          <w:szCs w:val="24"/>
          <w:highlight w:val="yellow"/>
        </w:rPr>
        <w:instrText xml:space="preserve"> FORMTEXT </w:instrText>
      </w:r>
      <w:r w:rsidR="00B91497" w:rsidRPr="00CD33DC">
        <w:rPr>
          <w:rFonts w:eastAsia="Calibri"/>
          <w:szCs w:val="24"/>
          <w:highlight w:val="yellow"/>
        </w:rPr>
      </w:r>
      <w:r w:rsidR="00B91497" w:rsidRPr="00CD33DC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CD33DC">
        <w:rPr>
          <w:rFonts w:eastAsia="Calibri"/>
          <w:szCs w:val="24"/>
          <w:highlight w:val="yellow"/>
        </w:rPr>
        <w:fldChar w:fldCharType="end"/>
      </w:r>
      <w:r w:rsidRPr="00CD33DC">
        <w:rPr>
          <w:szCs w:val="24"/>
        </w:rPr>
        <w:t>.</w:t>
      </w:r>
    </w:p>
    <w:p w14:paraId="0E7A8C1C" w14:textId="77777777" w:rsidR="006C6D85" w:rsidRPr="008769D9" w:rsidRDefault="000D32A0" w:rsidP="00CD33DC">
      <w:pPr>
        <w:widowControl w:val="0"/>
        <w:jc w:val="center"/>
        <w:rPr>
          <w:b/>
          <w:szCs w:val="24"/>
        </w:rPr>
      </w:pPr>
      <w:r w:rsidRPr="008769D9">
        <w:rPr>
          <w:b/>
          <w:szCs w:val="24"/>
        </w:rPr>
        <w:br w:type="page"/>
      </w:r>
      <w:r w:rsidR="006C6D85" w:rsidRPr="008769D9">
        <w:rPr>
          <w:b/>
          <w:szCs w:val="24"/>
        </w:rPr>
        <w:lastRenderedPageBreak/>
        <w:t>STATUS OF DEBT AS OF</w:t>
      </w:r>
    </w:p>
    <w:p w14:paraId="0E5DB8BC" w14:textId="77777777" w:rsidR="006C6D85" w:rsidRPr="008769D9" w:rsidRDefault="006C6D85" w:rsidP="00CD33DC">
      <w:pPr>
        <w:widowControl w:val="0"/>
        <w:jc w:val="center"/>
        <w:rPr>
          <w:szCs w:val="24"/>
        </w:rPr>
      </w:pPr>
      <w:r w:rsidRPr="008769D9">
        <w:rPr>
          <w:b/>
          <w:szCs w:val="24"/>
        </w:rPr>
        <w:t>THE PETITION DATE</w:t>
      </w:r>
    </w:p>
    <w:p w14:paraId="3C84BE5E" w14:textId="77777777" w:rsidR="006C6D85" w:rsidRPr="008769D9" w:rsidRDefault="006C6D85" w:rsidP="00CD33DC">
      <w:pPr>
        <w:widowControl w:val="0"/>
        <w:rPr>
          <w:szCs w:val="24"/>
        </w:rPr>
      </w:pPr>
    </w:p>
    <w:p w14:paraId="4B87ED38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>10.</w:t>
      </w:r>
      <w:r w:rsidRPr="008769D9">
        <w:rPr>
          <w:szCs w:val="24"/>
        </w:rPr>
        <w:tab/>
        <w:t>Total pre-petition indebtedness of debtor(s) to Movant as of petition filing date:</w:t>
      </w:r>
    </w:p>
    <w:p w14:paraId="38A46BB7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ab/>
        <w:t>$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</w:p>
    <w:p w14:paraId="16C51450" w14:textId="77777777" w:rsidR="006C6D85" w:rsidRPr="008769D9" w:rsidRDefault="006C6D85" w:rsidP="00CD33DC">
      <w:pPr>
        <w:widowControl w:val="0"/>
        <w:rPr>
          <w:szCs w:val="24"/>
        </w:rPr>
      </w:pPr>
    </w:p>
    <w:p w14:paraId="21A909D2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ab/>
      </w:r>
      <w:r w:rsidRPr="008769D9">
        <w:rPr>
          <w:szCs w:val="24"/>
        </w:rPr>
        <w:tab/>
        <w:t>A.</w:t>
      </w:r>
      <w:r w:rsidRPr="008769D9">
        <w:rPr>
          <w:szCs w:val="24"/>
        </w:rPr>
        <w:tab/>
        <w:t>Amount of Principal:</w:t>
      </w:r>
      <w:r w:rsidRPr="008769D9">
        <w:rPr>
          <w:szCs w:val="24"/>
        </w:rPr>
        <w:tab/>
        <w:t>$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</w:p>
    <w:p w14:paraId="6CEA7F13" w14:textId="77777777" w:rsidR="006C6D85" w:rsidRPr="008769D9" w:rsidRDefault="006C6D85" w:rsidP="00CD33DC">
      <w:pPr>
        <w:widowControl w:val="0"/>
        <w:rPr>
          <w:szCs w:val="24"/>
        </w:rPr>
      </w:pPr>
    </w:p>
    <w:p w14:paraId="7B19E82C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ab/>
      </w:r>
      <w:r w:rsidRPr="008769D9">
        <w:rPr>
          <w:szCs w:val="24"/>
        </w:rPr>
        <w:tab/>
        <w:t>B.</w:t>
      </w:r>
      <w:r w:rsidRPr="008769D9">
        <w:rPr>
          <w:szCs w:val="24"/>
        </w:rPr>
        <w:tab/>
        <w:t>Amount of Interest:  $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</w:p>
    <w:p w14:paraId="2BECCBF5" w14:textId="77777777" w:rsidR="006C6D85" w:rsidRPr="008769D9" w:rsidRDefault="006C6D85" w:rsidP="00CD33DC">
      <w:pPr>
        <w:widowControl w:val="0"/>
        <w:rPr>
          <w:szCs w:val="24"/>
        </w:rPr>
      </w:pPr>
    </w:p>
    <w:p w14:paraId="3659461A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ab/>
      </w:r>
      <w:r w:rsidRPr="008769D9">
        <w:rPr>
          <w:szCs w:val="24"/>
        </w:rPr>
        <w:tab/>
        <w:t>C.</w:t>
      </w:r>
      <w:r w:rsidRPr="008769D9">
        <w:rPr>
          <w:szCs w:val="24"/>
        </w:rPr>
        <w:tab/>
        <w:t>Amount of escrow (taxes and insurance):  $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</w:p>
    <w:p w14:paraId="19E333F5" w14:textId="77777777" w:rsidR="006C6D85" w:rsidRPr="008769D9" w:rsidRDefault="006C6D85" w:rsidP="00CD33DC">
      <w:pPr>
        <w:widowControl w:val="0"/>
        <w:rPr>
          <w:szCs w:val="24"/>
        </w:rPr>
      </w:pPr>
    </w:p>
    <w:p w14:paraId="3C4CEFAF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ab/>
      </w:r>
      <w:r w:rsidRPr="008769D9">
        <w:rPr>
          <w:szCs w:val="24"/>
        </w:rPr>
        <w:tab/>
        <w:t>D.</w:t>
      </w:r>
      <w:r w:rsidRPr="008769D9">
        <w:rPr>
          <w:szCs w:val="24"/>
        </w:rPr>
        <w:tab/>
        <w:t>Amount of forced placed insurance expended by Movant:</w:t>
      </w:r>
      <w:r w:rsidR="00CD33DC">
        <w:rPr>
          <w:szCs w:val="24"/>
        </w:rPr>
        <w:t xml:space="preserve"> </w:t>
      </w:r>
      <w:r w:rsidRPr="008769D9">
        <w:rPr>
          <w:szCs w:val="24"/>
        </w:rPr>
        <w:t>$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</w:p>
    <w:p w14:paraId="6E93D075" w14:textId="77777777" w:rsidR="006C6D85" w:rsidRPr="008769D9" w:rsidRDefault="006C6D85" w:rsidP="00CD33DC">
      <w:pPr>
        <w:widowControl w:val="0"/>
        <w:rPr>
          <w:szCs w:val="24"/>
        </w:rPr>
      </w:pPr>
    </w:p>
    <w:p w14:paraId="37B10813" w14:textId="77777777" w:rsidR="006C6D85" w:rsidRPr="008769D9" w:rsidRDefault="006C6D85" w:rsidP="00CD33DC">
      <w:pPr>
        <w:widowControl w:val="0"/>
        <w:ind w:left="2160" w:hanging="2160"/>
        <w:rPr>
          <w:szCs w:val="24"/>
        </w:rPr>
      </w:pPr>
      <w:r w:rsidRPr="008769D9">
        <w:rPr>
          <w:szCs w:val="24"/>
        </w:rPr>
        <w:tab/>
      </w:r>
      <w:r w:rsidRPr="008769D9">
        <w:rPr>
          <w:szCs w:val="24"/>
        </w:rPr>
        <w:tab/>
        <w:t>E.</w:t>
      </w:r>
      <w:r w:rsidRPr="008769D9">
        <w:rPr>
          <w:szCs w:val="24"/>
        </w:rPr>
        <w:tab/>
      </w:r>
      <w:proofErr w:type="gramStart"/>
      <w:r w:rsidRPr="008769D9">
        <w:rPr>
          <w:szCs w:val="24"/>
        </w:rPr>
        <w:t>Amount</w:t>
      </w:r>
      <w:proofErr w:type="gramEnd"/>
      <w:r w:rsidRPr="008769D9">
        <w:rPr>
          <w:szCs w:val="24"/>
        </w:rPr>
        <w:t xml:space="preserve"> of attorneys’ fees incurred pre-petition that have been or will be charged to the debtor(s):  $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</w:p>
    <w:p w14:paraId="1D8F8637" w14:textId="77777777" w:rsidR="006C6D85" w:rsidRPr="008769D9" w:rsidRDefault="006C6D85" w:rsidP="00CD33DC">
      <w:pPr>
        <w:widowControl w:val="0"/>
        <w:rPr>
          <w:szCs w:val="24"/>
        </w:rPr>
      </w:pPr>
    </w:p>
    <w:p w14:paraId="261CA022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ab/>
      </w:r>
      <w:r w:rsidRPr="008769D9">
        <w:rPr>
          <w:szCs w:val="24"/>
        </w:rPr>
        <w:tab/>
        <w:t>F.</w:t>
      </w:r>
      <w:r w:rsidRPr="008769D9">
        <w:rPr>
          <w:szCs w:val="24"/>
        </w:rPr>
        <w:tab/>
        <w:t>Amount of pre-petition late fees, if any, billed to debtor(s):</w:t>
      </w:r>
      <w:r w:rsidR="00CD33DC">
        <w:rPr>
          <w:szCs w:val="24"/>
        </w:rPr>
        <w:t xml:space="preserve"> </w:t>
      </w:r>
      <w:r w:rsidRPr="008769D9">
        <w:rPr>
          <w:szCs w:val="24"/>
        </w:rPr>
        <w:t>$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</w:p>
    <w:p w14:paraId="3337FC03" w14:textId="77777777" w:rsidR="006C6D85" w:rsidRPr="008769D9" w:rsidRDefault="006C6D85" w:rsidP="00CD33DC">
      <w:pPr>
        <w:widowControl w:val="0"/>
        <w:rPr>
          <w:szCs w:val="24"/>
        </w:rPr>
      </w:pPr>
    </w:p>
    <w:p w14:paraId="05CBD9C2" w14:textId="77777777" w:rsidR="006C6D85" w:rsidRPr="008769D9" w:rsidRDefault="006C6D85" w:rsidP="00CD33DC">
      <w:pPr>
        <w:widowControl w:val="0"/>
        <w:ind w:left="720" w:hanging="720"/>
        <w:rPr>
          <w:szCs w:val="24"/>
        </w:rPr>
      </w:pPr>
      <w:r w:rsidRPr="008769D9">
        <w:rPr>
          <w:szCs w:val="24"/>
        </w:rPr>
        <w:t>11.</w:t>
      </w:r>
      <w:r w:rsidRPr="008769D9">
        <w:rPr>
          <w:szCs w:val="24"/>
        </w:rPr>
        <w:tab/>
        <w:t xml:space="preserve">Contractual Interest Rate: 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  <w:r w:rsidR="00B91497" w:rsidRPr="008769D9">
        <w:rPr>
          <w:szCs w:val="24"/>
        </w:rPr>
        <w:t xml:space="preserve"> </w:t>
      </w:r>
      <w:r w:rsidRPr="008769D9">
        <w:rPr>
          <w:szCs w:val="24"/>
        </w:rPr>
        <w:t xml:space="preserve">(If interest rate is (or was) adjustable, please list the rate(s) and date(s) the rate(s) was/were in effect.  A separate exhibit may be attached to this form.  If so, it is marked Exhibit 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  <w:r w:rsidR="00B91497">
        <w:rPr>
          <w:rFonts w:eastAsia="Calibri"/>
          <w:szCs w:val="24"/>
        </w:rPr>
        <w:t>.)</w:t>
      </w:r>
    </w:p>
    <w:p w14:paraId="786D92B5" w14:textId="77777777" w:rsidR="006C6D85" w:rsidRPr="008769D9" w:rsidRDefault="006C6D85" w:rsidP="00CD33DC">
      <w:pPr>
        <w:widowControl w:val="0"/>
        <w:rPr>
          <w:szCs w:val="24"/>
        </w:rPr>
      </w:pPr>
    </w:p>
    <w:p w14:paraId="1EA2228A" w14:textId="77777777" w:rsidR="006C6D85" w:rsidRPr="008769D9" w:rsidRDefault="006C6D85" w:rsidP="00CD33DC">
      <w:pPr>
        <w:widowControl w:val="0"/>
        <w:ind w:left="720" w:hanging="720"/>
        <w:rPr>
          <w:szCs w:val="24"/>
        </w:rPr>
      </w:pPr>
      <w:r w:rsidRPr="008769D9">
        <w:rPr>
          <w:szCs w:val="24"/>
        </w:rPr>
        <w:t>12.</w:t>
      </w:r>
      <w:r w:rsidRPr="008769D9">
        <w:rPr>
          <w:szCs w:val="24"/>
        </w:rPr>
        <w:tab/>
        <w:t>Please explain any additional pre-petition fees, charges, or amounts charged to debtor’s/debtors’ account and not listed above:</w:t>
      </w:r>
      <w:r w:rsidR="00B91497">
        <w:rPr>
          <w:szCs w:val="24"/>
        </w:rPr>
        <w:t xml:space="preserve"> </w:t>
      </w:r>
      <w:r w:rsidR="00B91497" w:rsidRPr="00B91497">
        <w:rPr>
          <w:rFonts w:eastAsia="Calibri"/>
          <w:szCs w:val="24"/>
          <w:highlight w:val="yellow"/>
        </w:rPr>
        <w:t xml:space="preserve"> 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  <w:r w:rsidRPr="008769D9">
        <w:rPr>
          <w:szCs w:val="24"/>
        </w:rPr>
        <w:t>.  (A separate exhibit may be attached to this form.  If so, it is marked Exhibit</w:t>
      </w:r>
      <w:r w:rsidR="00B91497">
        <w:rPr>
          <w:szCs w:val="24"/>
        </w:rPr>
        <w:t xml:space="preserve"> </w:t>
      </w:r>
      <w:r w:rsidR="00B91497" w:rsidRPr="003B1B01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497" w:rsidRPr="003B1B01">
        <w:rPr>
          <w:rFonts w:eastAsia="Calibri"/>
          <w:szCs w:val="24"/>
          <w:highlight w:val="yellow"/>
        </w:rPr>
        <w:instrText xml:space="preserve"> FORMTEXT </w:instrText>
      </w:r>
      <w:r w:rsidR="00B91497" w:rsidRPr="003B1B01">
        <w:rPr>
          <w:rFonts w:eastAsia="Calibri"/>
          <w:szCs w:val="24"/>
          <w:highlight w:val="yellow"/>
        </w:rPr>
      </w:r>
      <w:r w:rsidR="00B91497" w:rsidRPr="003B1B01">
        <w:rPr>
          <w:rFonts w:eastAsia="Calibri"/>
          <w:szCs w:val="24"/>
          <w:highlight w:val="yellow"/>
        </w:rPr>
        <w:fldChar w:fldCharType="separate"/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noProof/>
          <w:szCs w:val="24"/>
          <w:highlight w:val="yellow"/>
        </w:rPr>
        <w:t> </w:t>
      </w:r>
      <w:r w:rsidR="00B91497" w:rsidRPr="003B1B01">
        <w:rPr>
          <w:rFonts w:eastAsia="Calibri"/>
          <w:szCs w:val="24"/>
          <w:highlight w:val="yellow"/>
        </w:rPr>
        <w:fldChar w:fldCharType="end"/>
      </w:r>
      <w:r w:rsidRPr="008769D9">
        <w:rPr>
          <w:szCs w:val="24"/>
        </w:rPr>
        <w:t>.)</w:t>
      </w:r>
    </w:p>
    <w:p w14:paraId="4D13DA7B" w14:textId="77777777" w:rsidR="006C6D85" w:rsidRPr="008769D9" w:rsidRDefault="006C6D85" w:rsidP="00CD33DC">
      <w:pPr>
        <w:widowControl w:val="0"/>
        <w:rPr>
          <w:szCs w:val="24"/>
        </w:rPr>
      </w:pPr>
    </w:p>
    <w:p w14:paraId="0DB16C11" w14:textId="77777777" w:rsidR="006C6D85" w:rsidRPr="008769D9" w:rsidRDefault="006C6D85" w:rsidP="00CD33DC">
      <w:pPr>
        <w:widowControl w:val="0"/>
        <w:jc w:val="center"/>
        <w:rPr>
          <w:b/>
          <w:szCs w:val="24"/>
        </w:rPr>
      </w:pPr>
      <w:r w:rsidRPr="008769D9">
        <w:rPr>
          <w:b/>
          <w:szCs w:val="24"/>
        </w:rPr>
        <w:t>AMOUNT OF POST-PETITION DEFAULT</w:t>
      </w:r>
    </w:p>
    <w:p w14:paraId="6A8B714F" w14:textId="77777777" w:rsidR="006C6D85" w:rsidRPr="008769D9" w:rsidRDefault="006C6D85" w:rsidP="00CD33DC">
      <w:pPr>
        <w:widowControl w:val="0"/>
        <w:jc w:val="center"/>
        <w:rPr>
          <w:szCs w:val="24"/>
        </w:rPr>
      </w:pPr>
      <w:r w:rsidRPr="008769D9">
        <w:rPr>
          <w:b/>
          <w:szCs w:val="24"/>
        </w:rPr>
        <w:t xml:space="preserve">AS OF </w:t>
      </w:r>
      <w:r w:rsidR="00B91497" w:rsidRPr="00CD33DC">
        <w:rPr>
          <w:rFonts w:eastAsia="Calibri"/>
          <w:b/>
          <w:bCs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B91497" w:rsidRPr="00CD33DC">
        <w:rPr>
          <w:rFonts w:eastAsia="Calibri"/>
          <w:b/>
          <w:bCs/>
          <w:szCs w:val="24"/>
          <w:highlight w:val="yellow"/>
        </w:rPr>
        <w:instrText xml:space="preserve"> FORMTEXT </w:instrText>
      </w:r>
      <w:r w:rsidR="00B91497" w:rsidRPr="00CD33DC">
        <w:rPr>
          <w:rFonts w:eastAsia="Calibri"/>
          <w:b/>
          <w:bCs/>
          <w:szCs w:val="24"/>
          <w:highlight w:val="yellow"/>
        </w:rPr>
      </w:r>
      <w:r w:rsidR="00B91497" w:rsidRPr="00CD33DC">
        <w:rPr>
          <w:rFonts w:eastAsia="Calibri"/>
          <w:b/>
          <w:bCs/>
          <w:szCs w:val="24"/>
          <w:highlight w:val="yellow"/>
        </w:rPr>
        <w:fldChar w:fldCharType="separate"/>
      </w:r>
      <w:r w:rsidR="00B91497" w:rsidRPr="00CD33DC">
        <w:rPr>
          <w:rFonts w:eastAsia="Calibri"/>
          <w:b/>
          <w:bCs/>
          <w:noProof/>
          <w:szCs w:val="24"/>
          <w:highlight w:val="yellow"/>
        </w:rPr>
        <w:t>[DATE]</w:t>
      </w:r>
      <w:r w:rsidR="00B91497" w:rsidRPr="00CD33DC">
        <w:rPr>
          <w:rFonts w:eastAsia="Calibri"/>
          <w:b/>
          <w:bCs/>
          <w:szCs w:val="24"/>
          <w:highlight w:val="yellow"/>
        </w:rPr>
        <w:fldChar w:fldCharType="end"/>
      </w:r>
    </w:p>
    <w:p w14:paraId="0286D931" w14:textId="77777777" w:rsidR="006C6D85" w:rsidRPr="008769D9" w:rsidRDefault="006C6D85" w:rsidP="00CD33DC">
      <w:pPr>
        <w:widowControl w:val="0"/>
        <w:rPr>
          <w:szCs w:val="24"/>
        </w:rPr>
      </w:pPr>
    </w:p>
    <w:p w14:paraId="0A46D916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>13.</w:t>
      </w:r>
      <w:r w:rsidRPr="008769D9">
        <w:rPr>
          <w:szCs w:val="24"/>
        </w:rPr>
        <w:tab/>
        <w:t xml:space="preserve">Date last payment was received: 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[DATE]</w:t>
      </w:r>
      <w:r w:rsidR="009F35E1">
        <w:rPr>
          <w:rFonts w:eastAsia="Calibri"/>
          <w:szCs w:val="24"/>
          <w:highlight w:val="yellow"/>
        </w:rPr>
        <w:fldChar w:fldCharType="end"/>
      </w:r>
      <w:r w:rsidRPr="008769D9">
        <w:rPr>
          <w:szCs w:val="24"/>
        </w:rPr>
        <w:t>.</w:t>
      </w:r>
    </w:p>
    <w:p w14:paraId="5B02E1E2" w14:textId="77777777" w:rsidR="006C6D85" w:rsidRPr="008769D9" w:rsidRDefault="006C6D85" w:rsidP="00CD33DC">
      <w:pPr>
        <w:widowControl w:val="0"/>
        <w:rPr>
          <w:szCs w:val="24"/>
        </w:rPr>
      </w:pPr>
    </w:p>
    <w:p w14:paraId="18A0711D" w14:textId="77777777" w:rsidR="006C6D85" w:rsidRPr="008769D9" w:rsidRDefault="006C6D85" w:rsidP="00CD33DC">
      <w:pPr>
        <w:widowControl w:val="0"/>
        <w:ind w:left="720" w:hanging="720"/>
        <w:rPr>
          <w:szCs w:val="24"/>
        </w:rPr>
      </w:pPr>
      <w:r w:rsidRPr="008769D9">
        <w:rPr>
          <w:szCs w:val="24"/>
        </w:rPr>
        <w:t>14.</w:t>
      </w:r>
      <w:r w:rsidRPr="008769D9">
        <w:rPr>
          <w:szCs w:val="24"/>
        </w:rPr>
        <w:tab/>
        <w:t xml:space="preserve">Alleged number of contractual payments due post-petition from filing of petition through payment due on 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[DATE]</w:t>
      </w:r>
      <w:r w:rsidR="009F35E1">
        <w:rPr>
          <w:rFonts w:eastAsia="Calibri"/>
          <w:szCs w:val="24"/>
          <w:highlight w:val="yellow"/>
        </w:rPr>
        <w:fldChar w:fldCharType="end"/>
      </w:r>
      <w:r w:rsidRPr="008769D9">
        <w:rPr>
          <w:szCs w:val="24"/>
        </w:rPr>
        <w:t>.</w:t>
      </w:r>
    </w:p>
    <w:p w14:paraId="5E201DCE" w14:textId="77777777" w:rsidR="006C6D85" w:rsidRPr="008769D9" w:rsidRDefault="006C6D85" w:rsidP="00CD33DC">
      <w:pPr>
        <w:widowControl w:val="0"/>
        <w:rPr>
          <w:szCs w:val="24"/>
        </w:rPr>
      </w:pPr>
    </w:p>
    <w:p w14:paraId="1124517D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br w:type="page"/>
      </w:r>
      <w:r w:rsidRPr="008769D9">
        <w:rPr>
          <w:szCs w:val="24"/>
        </w:rPr>
        <w:lastRenderedPageBreak/>
        <w:t>15.</w:t>
      </w:r>
      <w:r w:rsidRPr="008769D9">
        <w:rPr>
          <w:szCs w:val="24"/>
        </w:rPr>
        <w:tab/>
        <w:t>Please list all post-petition payments alleged to be in default:</w:t>
      </w:r>
    </w:p>
    <w:p w14:paraId="3956E03C" w14:textId="77777777" w:rsidR="006C6D85" w:rsidRPr="008769D9" w:rsidRDefault="006C6D85" w:rsidP="00CD33DC">
      <w:pPr>
        <w:widowControl w:val="0"/>
        <w:rPr>
          <w:szCs w:val="24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  <w:gridCol w:w="1170"/>
        <w:gridCol w:w="1260"/>
        <w:gridCol w:w="1800"/>
        <w:gridCol w:w="1350"/>
        <w:gridCol w:w="1260"/>
        <w:gridCol w:w="1260"/>
      </w:tblGrid>
      <w:tr w:rsidR="006C6D85" w:rsidRPr="008769D9" w14:paraId="7AB17D6F" w14:textId="77777777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E51DA3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Alleged Amount</w:t>
            </w:r>
          </w:p>
          <w:p w14:paraId="74AEC6C3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 xml:space="preserve">Due </w:t>
            </w:r>
          </w:p>
          <w:p w14:paraId="700C0ACB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mallCaps/>
                <w:szCs w:val="24"/>
              </w:rPr>
              <w:t>Date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06F394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Alleged</w:t>
            </w:r>
          </w:p>
          <w:p w14:paraId="3ABB228C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Amount</w:t>
            </w:r>
          </w:p>
          <w:p w14:paraId="38292E06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mallCaps/>
                <w:szCs w:val="24"/>
              </w:rPr>
              <w:t>Due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D77BDE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Amount</w:t>
            </w:r>
          </w:p>
          <w:p w14:paraId="4BB7A567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mallCaps/>
                <w:szCs w:val="24"/>
              </w:rPr>
              <w:t>Received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512B45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Amount Applied</w:t>
            </w:r>
          </w:p>
          <w:p w14:paraId="47F5E183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mallCaps/>
                <w:szCs w:val="24"/>
              </w:rPr>
              <w:t>To Principal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D94A90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Amount Applied</w:t>
            </w:r>
          </w:p>
          <w:p w14:paraId="310E4656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To</w:t>
            </w:r>
          </w:p>
          <w:p w14:paraId="0BAD2AC9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mallCaps/>
                <w:szCs w:val="24"/>
              </w:rPr>
              <w:t>Interest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4F16D2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Amount Applied</w:t>
            </w:r>
          </w:p>
          <w:p w14:paraId="2E2B39CD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To</w:t>
            </w:r>
          </w:p>
          <w:p w14:paraId="4B553A33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mallCaps/>
                <w:szCs w:val="24"/>
              </w:rPr>
              <w:t>Escrow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A6905E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Late Fee</w:t>
            </w:r>
          </w:p>
          <w:p w14:paraId="53FD37D2" w14:textId="77777777" w:rsidR="006C6D85" w:rsidRPr="008769D9" w:rsidRDefault="006C6D85" w:rsidP="00CD33DC">
            <w:pPr>
              <w:widowControl w:val="0"/>
              <w:rPr>
                <w:smallCaps/>
                <w:szCs w:val="24"/>
              </w:rPr>
            </w:pPr>
            <w:r w:rsidRPr="008769D9">
              <w:rPr>
                <w:smallCaps/>
                <w:szCs w:val="24"/>
              </w:rPr>
              <w:t>Charged</w:t>
            </w:r>
          </w:p>
          <w:p w14:paraId="34534CAE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mallCaps/>
                <w:szCs w:val="24"/>
              </w:rPr>
              <w:t>(If Any)</w:t>
            </w:r>
          </w:p>
        </w:tc>
      </w:tr>
      <w:tr w:rsidR="006C6D85" w:rsidRPr="008769D9" w14:paraId="7C491741" w14:textId="77777777">
        <w:trPr>
          <w:cantSplit/>
          <w:trHeight w:hRule="exact" w:val="288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25FD72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78A41A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3C614D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D7129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9AEF7C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E25938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85ACF6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</w:tr>
      <w:tr w:rsidR="006C6D85" w:rsidRPr="008769D9" w14:paraId="0F727E32" w14:textId="77777777">
        <w:trPr>
          <w:cantSplit/>
          <w:trHeight w:hRule="exact" w:val="288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0E1A2B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0E9959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1DA7E0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BE0D39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0E1D2B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81F62D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CE0A6B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</w:tr>
      <w:tr w:rsidR="006C6D85" w:rsidRPr="008769D9" w14:paraId="2ABDB27A" w14:textId="77777777">
        <w:trPr>
          <w:cantSplit/>
          <w:trHeight w:hRule="exact" w:val="288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5FF70B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95214A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2AC183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4EB02F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C9BCA4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569094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F57606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</w:tr>
      <w:tr w:rsidR="006C6D85" w:rsidRPr="008769D9" w14:paraId="590E43BE" w14:textId="77777777">
        <w:trPr>
          <w:cantSplit/>
          <w:trHeight w:hRule="exact" w:val="288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74B42F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313BF3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D5C10D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5BFF98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6924F7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BBDACB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C56707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</w:tr>
      <w:tr w:rsidR="006C6D85" w:rsidRPr="008769D9" w14:paraId="5BBD43DA" w14:textId="77777777">
        <w:trPr>
          <w:cantSplit/>
          <w:trHeight w:hRule="exact" w:val="288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49C5D0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3684B9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8E5D9D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AA108C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49B3C3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81FEB4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152871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</w:tr>
      <w:tr w:rsidR="006C6D85" w:rsidRPr="008769D9" w14:paraId="15BF619B" w14:textId="77777777">
        <w:trPr>
          <w:cantSplit/>
          <w:trHeight w:hRule="exact" w:val="288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E0E302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716AE9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1F6CC6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9CB2C9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838E1A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EF676A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F43F8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</w:tr>
      <w:tr w:rsidR="006C6D85" w:rsidRPr="008769D9" w14:paraId="167F80BE" w14:textId="77777777">
        <w:trPr>
          <w:cantSplit/>
          <w:trHeight w:hRule="exact" w:val="288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028FC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0135CD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799C51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6E94A8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49EAF1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C6E755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A5822C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</w:tr>
      <w:tr w:rsidR="006C6D85" w:rsidRPr="008769D9" w14:paraId="5E02B65F" w14:textId="77777777">
        <w:trPr>
          <w:cantSplit/>
          <w:trHeight w:hRule="exact" w:val="288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7AB9B0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326569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694A22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4DBDCA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76B424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E9A70B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B9FBEE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</w:p>
        </w:tc>
      </w:tr>
      <w:tr w:rsidR="006C6D85" w:rsidRPr="008769D9" w14:paraId="64AC4D8F" w14:textId="77777777">
        <w:trPr>
          <w:cantSplit/>
          <w:trHeight w:hRule="exact" w:val="461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1B3D58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zCs w:val="24"/>
              </w:rPr>
              <w:t>TOTALS: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0D22DA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zCs w:val="24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FEBC6B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zCs w:val="24"/>
              </w:rPr>
              <w:t>$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8F29B0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3F3674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zCs w:val="24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18E119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zCs w:val="24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805791" w14:textId="77777777" w:rsidR="006C6D85" w:rsidRPr="008769D9" w:rsidRDefault="006C6D85" w:rsidP="00CD33DC">
            <w:pPr>
              <w:widowControl w:val="0"/>
              <w:rPr>
                <w:szCs w:val="24"/>
              </w:rPr>
            </w:pPr>
            <w:r w:rsidRPr="008769D9">
              <w:rPr>
                <w:szCs w:val="24"/>
              </w:rPr>
              <w:t>$</w:t>
            </w:r>
          </w:p>
        </w:tc>
      </w:tr>
    </w:tbl>
    <w:p w14:paraId="412858C4" w14:textId="77777777" w:rsidR="006C6D85" w:rsidRPr="008769D9" w:rsidRDefault="006C6D85" w:rsidP="00CD33DC">
      <w:pPr>
        <w:widowControl w:val="0"/>
        <w:rPr>
          <w:szCs w:val="24"/>
        </w:rPr>
      </w:pPr>
    </w:p>
    <w:p w14:paraId="43E22DAC" w14:textId="77777777" w:rsidR="006C6D85" w:rsidRPr="008769D9" w:rsidRDefault="006C6D85" w:rsidP="00CD33DC">
      <w:pPr>
        <w:widowControl w:val="0"/>
        <w:rPr>
          <w:szCs w:val="24"/>
        </w:rPr>
      </w:pPr>
    </w:p>
    <w:p w14:paraId="56FEEA7D" w14:textId="77777777" w:rsidR="006C6D85" w:rsidRPr="008769D9" w:rsidRDefault="006C6D85" w:rsidP="00CD33DC">
      <w:pPr>
        <w:widowControl w:val="0"/>
        <w:ind w:left="720" w:hanging="720"/>
        <w:rPr>
          <w:szCs w:val="24"/>
        </w:rPr>
      </w:pPr>
      <w:r w:rsidRPr="008769D9">
        <w:rPr>
          <w:szCs w:val="24"/>
        </w:rPr>
        <w:t>16.</w:t>
      </w:r>
      <w:r w:rsidRPr="008769D9">
        <w:rPr>
          <w:szCs w:val="24"/>
        </w:rPr>
        <w:tab/>
        <w:t xml:space="preserve">Amount of Movant’s </w:t>
      </w:r>
      <w:r w:rsidR="009F35E1" w:rsidRPr="008769D9">
        <w:rPr>
          <w:szCs w:val="24"/>
        </w:rPr>
        <w:t>attorney’s</w:t>
      </w:r>
      <w:r w:rsidRPr="008769D9">
        <w:rPr>
          <w:szCs w:val="24"/>
        </w:rPr>
        <w:t xml:space="preserve"> fees charged or to be charged to the debtor(s) for the preparation, filing, and prosecution of this motion: $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szCs w:val="24"/>
          <w:highlight w:val="yellow"/>
        </w:rPr>
        <w:fldChar w:fldCharType="end"/>
      </w:r>
    </w:p>
    <w:p w14:paraId="0C76906F" w14:textId="77777777" w:rsidR="006C6D85" w:rsidRPr="008769D9" w:rsidRDefault="006C6D85" w:rsidP="00CD33DC">
      <w:pPr>
        <w:widowControl w:val="0"/>
        <w:rPr>
          <w:szCs w:val="24"/>
        </w:rPr>
      </w:pPr>
    </w:p>
    <w:p w14:paraId="3B8FAFB1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>17.</w:t>
      </w:r>
      <w:r w:rsidRPr="008769D9">
        <w:rPr>
          <w:szCs w:val="24"/>
        </w:rPr>
        <w:tab/>
        <w:t>Amount of Movant’s filing fee for this motion:  $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szCs w:val="24"/>
          <w:highlight w:val="yellow"/>
        </w:rPr>
        <w:fldChar w:fldCharType="end"/>
      </w:r>
    </w:p>
    <w:p w14:paraId="1253EA14" w14:textId="77777777" w:rsidR="006C6D85" w:rsidRPr="008769D9" w:rsidRDefault="006C6D85" w:rsidP="00CD33DC">
      <w:pPr>
        <w:widowControl w:val="0"/>
        <w:rPr>
          <w:szCs w:val="24"/>
        </w:rPr>
      </w:pPr>
    </w:p>
    <w:p w14:paraId="3847AD66" w14:textId="77777777" w:rsidR="006C6D85" w:rsidRPr="008769D9" w:rsidRDefault="006C6D85" w:rsidP="00CD33DC">
      <w:pPr>
        <w:widowControl w:val="0"/>
        <w:ind w:left="720" w:hanging="720"/>
        <w:rPr>
          <w:szCs w:val="24"/>
        </w:rPr>
      </w:pPr>
      <w:r w:rsidRPr="008769D9">
        <w:rPr>
          <w:szCs w:val="24"/>
        </w:rPr>
        <w:t>18.</w:t>
      </w:r>
      <w:r w:rsidRPr="008769D9">
        <w:rPr>
          <w:szCs w:val="24"/>
        </w:rPr>
        <w:tab/>
        <w:t>Other attorneys’ fees charged or to be charged to the debtor(s) post-petition:</w:t>
      </w:r>
      <w:r w:rsidR="009F35E1">
        <w:rPr>
          <w:szCs w:val="24"/>
        </w:rPr>
        <w:t xml:space="preserve"> </w:t>
      </w:r>
      <w:r w:rsidRPr="008769D9">
        <w:rPr>
          <w:szCs w:val="24"/>
        </w:rPr>
        <w:t>$</w:t>
      </w:r>
      <w:r w:rsidR="009F35E1" w:rsidRPr="009F35E1">
        <w:rPr>
          <w:rFonts w:eastAsia="Calibri"/>
          <w:szCs w:val="24"/>
          <w:highlight w:val="yellow"/>
        </w:rPr>
        <w:t xml:space="preserve"> 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szCs w:val="24"/>
          <w:highlight w:val="yellow"/>
        </w:rPr>
        <w:fldChar w:fldCharType="end"/>
      </w:r>
    </w:p>
    <w:p w14:paraId="30D3FB5F" w14:textId="77777777" w:rsidR="006C6D85" w:rsidRPr="008769D9" w:rsidRDefault="006C6D85" w:rsidP="00CD33DC">
      <w:pPr>
        <w:widowControl w:val="0"/>
        <w:rPr>
          <w:szCs w:val="24"/>
        </w:rPr>
      </w:pPr>
    </w:p>
    <w:p w14:paraId="4F5F32C5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>19.</w:t>
      </w:r>
      <w:r w:rsidRPr="008769D9">
        <w:rPr>
          <w:szCs w:val="24"/>
        </w:rPr>
        <w:tab/>
        <w:t>Amount of Movant’s post-petition inspection fees:  $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szCs w:val="24"/>
          <w:highlight w:val="yellow"/>
        </w:rPr>
        <w:fldChar w:fldCharType="end"/>
      </w:r>
    </w:p>
    <w:p w14:paraId="122B7F71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 xml:space="preserve"> </w:t>
      </w:r>
    </w:p>
    <w:p w14:paraId="29C4DDA8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>20.</w:t>
      </w:r>
      <w:r w:rsidRPr="008769D9">
        <w:rPr>
          <w:szCs w:val="24"/>
        </w:rPr>
        <w:tab/>
        <w:t>Amount of Movant’s post-petition appraisal/broker’s price opinion: $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szCs w:val="24"/>
          <w:highlight w:val="yellow"/>
        </w:rPr>
        <w:fldChar w:fldCharType="end"/>
      </w:r>
    </w:p>
    <w:p w14:paraId="00783413" w14:textId="77777777" w:rsidR="006C6D85" w:rsidRPr="008769D9" w:rsidRDefault="006C6D85" w:rsidP="00CD33DC">
      <w:pPr>
        <w:widowControl w:val="0"/>
        <w:rPr>
          <w:szCs w:val="24"/>
        </w:rPr>
      </w:pPr>
    </w:p>
    <w:p w14:paraId="1E727FAA" w14:textId="77777777" w:rsidR="006C6D85" w:rsidRPr="008769D9" w:rsidRDefault="006C6D85" w:rsidP="00CD33DC">
      <w:pPr>
        <w:widowControl w:val="0"/>
        <w:ind w:left="720" w:hanging="720"/>
        <w:rPr>
          <w:szCs w:val="24"/>
        </w:rPr>
      </w:pPr>
      <w:r w:rsidRPr="008769D9">
        <w:rPr>
          <w:szCs w:val="24"/>
        </w:rPr>
        <w:t>21.</w:t>
      </w:r>
      <w:r w:rsidRPr="008769D9">
        <w:rPr>
          <w:szCs w:val="24"/>
        </w:rPr>
        <w:tab/>
        <w:t>Amount of forced placed insurance or insurance provided by the Movant post-petition:  $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szCs w:val="24"/>
          <w:highlight w:val="yellow"/>
        </w:rPr>
        <w:fldChar w:fldCharType="end"/>
      </w:r>
    </w:p>
    <w:p w14:paraId="29987088" w14:textId="77777777" w:rsidR="006C6D85" w:rsidRPr="008769D9" w:rsidRDefault="006C6D85" w:rsidP="00CD33DC">
      <w:pPr>
        <w:widowControl w:val="0"/>
        <w:rPr>
          <w:szCs w:val="24"/>
        </w:rPr>
      </w:pPr>
    </w:p>
    <w:p w14:paraId="5821D33B" w14:textId="77777777" w:rsidR="006C6D85" w:rsidRPr="008769D9" w:rsidRDefault="006C6D85" w:rsidP="00CD33DC">
      <w:pPr>
        <w:widowControl w:val="0"/>
        <w:ind w:left="720" w:hanging="720"/>
        <w:rPr>
          <w:szCs w:val="24"/>
        </w:rPr>
      </w:pPr>
      <w:r w:rsidRPr="008769D9">
        <w:rPr>
          <w:szCs w:val="24"/>
        </w:rPr>
        <w:t>22.</w:t>
      </w:r>
      <w:r w:rsidRPr="008769D9">
        <w:rPr>
          <w:szCs w:val="24"/>
        </w:rPr>
        <w:tab/>
        <w:t>Sum held in suspense by Movant in connection with this contract, if applicable:  $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szCs w:val="24"/>
          <w:highlight w:val="yellow"/>
        </w:rPr>
        <w:fldChar w:fldCharType="end"/>
      </w:r>
    </w:p>
    <w:p w14:paraId="24B15B02" w14:textId="77777777" w:rsidR="006C6D85" w:rsidRPr="008769D9" w:rsidRDefault="006C6D85" w:rsidP="00CD33DC">
      <w:pPr>
        <w:widowControl w:val="0"/>
        <w:rPr>
          <w:szCs w:val="24"/>
        </w:rPr>
      </w:pPr>
    </w:p>
    <w:p w14:paraId="42FD3258" w14:textId="77777777" w:rsidR="006C6D85" w:rsidRPr="008769D9" w:rsidRDefault="006C6D85" w:rsidP="00CD33DC">
      <w:pPr>
        <w:widowControl w:val="0"/>
        <w:ind w:left="720" w:hanging="720"/>
        <w:rPr>
          <w:szCs w:val="24"/>
        </w:rPr>
      </w:pPr>
      <w:r w:rsidRPr="008769D9">
        <w:rPr>
          <w:szCs w:val="24"/>
        </w:rPr>
        <w:t>23.</w:t>
      </w:r>
      <w:r w:rsidRPr="008769D9">
        <w:rPr>
          <w:szCs w:val="24"/>
        </w:rPr>
        <w:tab/>
        <w:t>Amount of other post-petition charges or advances by Movant to be paid by the debtor(s), for example: taxes, insurance incurred by debtor(s), etc.:  $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szCs w:val="24"/>
          <w:highlight w:val="yellow"/>
        </w:rPr>
        <w:fldChar w:fldCharType="end"/>
      </w:r>
    </w:p>
    <w:p w14:paraId="068132EA" w14:textId="77777777" w:rsidR="006C6D85" w:rsidRPr="008769D9" w:rsidRDefault="000D32A0" w:rsidP="00CD33DC">
      <w:pPr>
        <w:widowControl w:val="0"/>
        <w:jc w:val="center"/>
        <w:rPr>
          <w:szCs w:val="24"/>
        </w:rPr>
      </w:pPr>
      <w:r w:rsidRPr="008769D9">
        <w:rPr>
          <w:b/>
          <w:szCs w:val="24"/>
        </w:rPr>
        <w:br w:type="page"/>
      </w:r>
      <w:r w:rsidR="006C6D85" w:rsidRPr="008769D9">
        <w:rPr>
          <w:b/>
          <w:szCs w:val="24"/>
        </w:rPr>
        <w:lastRenderedPageBreak/>
        <w:t>REQUIRED ATTACHMENTS</w:t>
      </w:r>
    </w:p>
    <w:p w14:paraId="258ADF6D" w14:textId="77777777" w:rsidR="006C6D85" w:rsidRPr="008769D9" w:rsidRDefault="006C6D85" w:rsidP="00CD33DC">
      <w:pPr>
        <w:widowControl w:val="0"/>
        <w:rPr>
          <w:szCs w:val="24"/>
        </w:rPr>
      </w:pPr>
    </w:p>
    <w:p w14:paraId="5BAA16B6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>The following documents are attached to this worksheet in support of the motion and marked as exhibits:</w:t>
      </w:r>
    </w:p>
    <w:p w14:paraId="27363436" w14:textId="77777777" w:rsidR="006C6D85" w:rsidRPr="008769D9" w:rsidRDefault="006C6D85" w:rsidP="00CD33DC">
      <w:pPr>
        <w:widowControl w:val="0"/>
        <w:rPr>
          <w:szCs w:val="24"/>
        </w:rPr>
      </w:pPr>
    </w:p>
    <w:p w14:paraId="657DCB44" w14:textId="77777777" w:rsidR="009F35E1" w:rsidRDefault="006C6D85" w:rsidP="00CD33DC">
      <w:pPr>
        <w:widowControl w:val="0"/>
        <w:numPr>
          <w:ilvl w:val="0"/>
          <w:numId w:val="3"/>
        </w:numPr>
        <w:rPr>
          <w:szCs w:val="24"/>
        </w:rPr>
      </w:pPr>
      <w:r w:rsidRPr="008769D9">
        <w:rPr>
          <w:szCs w:val="24"/>
        </w:rPr>
        <w:t xml:space="preserve">Copies of documents showing Movant’s interest in the subject property (e.g., a complete and legible copy of the promissory note or other debt instrument together with a complete and legible copy of the mortgage and any assignment in the chain from the original mortgagee to the Movant. (Exhibits 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szCs w:val="24"/>
          <w:highlight w:val="yellow"/>
        </w:rPr>
        <w:fldChar w:fldCharType="end"/>
      </w:r>
      <w:r w:rsidRPr="008769D9">
        <w:rPr>
          <w:szCs w:val="24"/>
        </w:rPr>
        <w:t>.)</w:t>
      </w:r>
    </w:p>
    <w:p w14:paraId="25EBCCC4" w14:textId="77777777" w:rsidR="006C6D85" w:rsidRPr="009F35E1" w:rsidRDefault="006C6D85" w:rsidP="00CD33DC">
      <w:pPr>
        <w:widowControl w:val="0"/>
        <w:numPr>
          <w:ilvl w:val="0"/>
          <w:numId w:val="3"/>
        </w:numPr>
        <w:rPr>
          <w:szCs w:val="24"/>
        </w:rPr>
      </w:pPr>
      <w:r w:rsidRPr="009F35E1">
        <w:rPr>
          <w:szCs w:val="24"/>
        </w:rPr>
        <w:t xml:space="preserve">Copies of documents showing proof of standing to bring this motion for relief if different than the above.   (Exhibits </w:t>
      </w:r>
      <w:r w:rsidR="009F35E1" w:rsidRP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5E1" w:rsidRPr="009F35E1">
        <w:rPr>
          <w:rFonts w:eastAsia="Calibri"/>
          <w:szCs w:val="24"/>
          <w:highlight w:val="yellow"/>
        </w:rPr>
        <w:instrText xml:space="preserve"> FORMTEXT </w:instrText>
      </w:r>
      <w:r w:rsidR="009F35E1" w:rsidRPr="009F35E1">
        <w:rPr>
          <w:rFonts w:eastAsia="Calibri"/>
          <w:szCs w:val="24"/>
          <w:highlight w:val="yellow"/>
        </w:rPr>
      </w:r>
      <w:r w:rsidR="009F35E1" w:rsidRP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>
        <w:rPr>
          <w:rFonts w:eastAsia="Calibri"/>
          <w:noProof/>
          <w:szCs w:val="24"/>
          <w:highlight w:val="yellow"/>
        </w:rPr>
        <w:t> </w:t>
      </w:r>
      <w:r w:rsidR="009F35E1" w:rsidRPr="009F35E1">
        <w:rPr>
          <w:rFonts w:eastAsia="Calibri"/>
          <w:szCs w:val="24"/>
          <w:highlight w:val="yellow"/>
        </w:rPr>
        <w:fldChar w:fldCharType="end"/>
      </w:r>
      <w:r w:rsidRPr="009F35E1">
        <w:rPr>
          <w:szCs w:val="24"/>
        </w:rPr>
        <w:t>.)</w:t>
      </w:r>
    </w:p>
    <w:p w14:paraId="621B459B" w14:textId="77777777" w:rsidR="006C6D85" w:rsidRPr="008769D9" w:rsidRDefault="006C6D85" w:rsidP="00CD33DC">
      <w:pPr>
        <w:widowControl w:val="0"/>
        <w:rPr>
          <w:szCs w:val="24"/>
        </w:rPr>
      </w:pPr>
    </w:p>
    <w:p w14:paraId="4B4A334F" w14:textId="77777777" w:rsidR="006C6D85" w:rsidRPr="008769D9" w:rsidRDefault="006C6D85" w:rsidP="00CD33DC">
      <w:pPr>
        <w:widowControl w:val="0"/>
        <w:rPr>
          <w:szCs w:val="24"/>
        </w:rPr>
      </w:pPr>
    </w:p>
    <w:p w14:paraId="789F3C08" w14:textId="77777777" w:rsidR="006C6D85" w:rsidRPr="008769D9" w:rsidRDefault="006C6D85" w:rsidP="00CD33DC">
      <w:pPr>
        <w:widowControl w:val="0"/>
        <w:rPr>
          <w:szCs w:val="24"/>
        </w:rPr>
      </w:pPr>
    </w:p>
    <w:p w14:paraId="0FCEF30C" w14:textId="77777777" w:rsidR="006C6D85" w:rsidRPr="008769D9" w:rsidRDefault="006C6D85" w:rsidP="00CD33DC">
      <w:pPr>
        <w:widowControl w:val="0"/>
        <w:jc w:val="center"/>
        <w:rPr>
          <w:szCs w:val="24"/>
        </w:rPr>
      </w:pPr>
      <w:r w:rsidRPr="008769D9">
        <w:rPr>
          <w:b/>
          <w:szCs w:val="24"/>
        </w:rPr>
        <w:t>CERTIFICATION FOR BUSINESS RECORDS</w:t>
      </w:r>
    </w:p>
    <w:p w14:paraId="114EDBD1" w14:textId="77777777" w:rsidR="006C6D85" w:rsidRPr="008769D9" w:rsidRDefault="006C6D85" w:rsidP="00CD33DC">
      <w:pPr>
        <w:widowControl w:val="0"/>
        <w:rPr>
          <w:szCs w:val="24"/>
        </w:rPr>
      </w:pPr>
    </w:p>
    <w:p w14:paraId="1953AD35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>The information provided in this worksheet and/or any exhibits attached to this worksheet (other than the transactional documents attached as required by paragraphs 1 and 2 immediately above) is derived from records that were made at or near the time of the occurrence of the matters set forth by, or from information transmitted by, a person with knowledge of those matters, were kept in the course of the regularly conducted activity; and were made by the regularly conducted activity as a regular practice.</w:t>
      </w:r>
    </w:p>
    <w:p w14:paraId="3A287A49" w14:textId="77777777" w:rsidR="006C6D85" w:rsidRPr="008769D9" w:rsidRDefault="006C6D85" w:rsidP="00CD33DC">
      <w:pPr>
        <w:widowControl w:val="0"/>
        <w:rPr>
          <w:szCs w:val="24"/>
        </w:rPr>
      </w:pPr>
    </w:p>
    <w:p w14:paraId="3DE8068E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>Further, the copies of any transactional documents attached to this worksheet as required by paragraphs 1 and 2 immediately above, are true and accurate copies of the original documents.</w:t>
      </w:r>
    </w:p>
    <w:p w14:paraId="09504CBB" w14:textId="77777777" w:rsidR="006C6D85" w:rsidRPr="008769D9" w:rsidRDefault="006C6D85" w:rsidP="00CD33DC">
      <w:pPr>
        <w:widowControl w:val="0"/>
        <w:rPr>
          <w:szCs w:val="24"/>
        </w:rPr>
      </w:pPr>
    </w:p>
    <w:p w14:paraId="689C5EEC" w14:textId="77777777" w:rsidR="006C6D85" w:rsidRPr="008769D9" w:rsidRDefault="006C6D85" w:rsidP="00CD33DC">
      <w:pPr>
        <w:widowControl w:val="0"/>
        <w:jc w:val="center"/>
        <w:rPr>
          <w:szCs w:val="24"/>
        </w:rPr>
      </w:pPr>
      <w:r w:rsidRPr="008769D9">
        <w:rPr>
          <w:b/>
          <w:szCs w:val="24"/>
        </w:rPr>
        <w:t>DECLARATION</w:t>
      </w:r>
    </w:p>
    <w:p w14:paraId="51F27E64" w14:textId="77777777" w:rsidR="006C6D85" w:rsidRDefault="006C6D85" w:rsidP="00CD33DC">
      <w:pPr>
        <w:widowControl w:val="0"/>
        <w:rPr>
          <w:szCs w:val="24"/>
        </w:rPr>
      </w:pPr>
    </w:p>
    <w:p w14:paraId="5EE7A96E" w14:textId="77777777" w:rsidR="006C6D85" w:rsidRPr="008769D9" w:rsidRDefault="009E7D9C" w:rsidP="00CD33DC">
      <w:pPr>
        <w:widowControl w:val="0"/>
        <w:rPr>
          <w:szCs w:val="24"/>
        </w:rPr>
      </w:pPr>
      <w:r w:rsidRPr="008769D9">
        <w:rPr>
          <w:szCs w:val="24"/>
        </w:rPr>
        <w:t>I</w:t>
      </w:r>
      <w:r>
        <w:rPr>
          <w:szCs w:val="24"/>
        </w:rPr>
        <w:t>,</w:t>
      </w:r>
      <w:r w:rsidRPr="008769D9">
        <w:rPr>
          <w:szCs w:val="24"/>
        </w:rPr>
        <w:t xml:space="preserve"> </w:t>
      </w:r>
      <w:r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eastAsia="Calibri"/>
          <w:szCs w:val="24"/>
          <w:highlight w:val="yellow"/>
        </w:rPr>
        <w:instrText xml:space="preserve"> FORMTEXT </w:instrText>
      </w:r>
      <w:r>
        <w:rPr>
          <w:rFonts w:eastAsia="Calibri"/>
          <w:szCs w:val="24"/>
          <w:highlight w:val="yellow"/>
        </w:rPr>
      </w:r>
      <w:r>
        <w:rPr>
          <w:rFonts w:eastAsia="Calibri"/>
          <w:szCs w:val="24"/>
          <w:highlight w:val="yellow"/>
        </w:rPr>
        <w:fldChar w:fldCharType="separate"/>
      </w:r>
      <w:r>
        <w:rPr>
          <w:rFonts w:eastAsia="Calibri"/>
          <w:noProof/>
          <w:szCs w:val="24"/>
          <w:highlight w:val="yellow"/>
        </w:rPr>
        <w:t>[Name]</w:t>
      </w:r>
      <w:r>
        <w:rPr>
          <w:rFonts w:eastAsia="Calibri"/>
          <w:szCs w:val="24"/>
          <w:highlight w:val="yellow"/>
        </w:rPr>
        <w:fldChar w:fldCharType="end"/>
      </w:r>
      <w:r>
        <w:rPr>
          <w:rFonts w:eastAsia="Calibri"/>
          <w:szCs w:val="24"/>
        </w:rPr>
        <w:t>,</w:t>
      </w:r>
      <w:r w:rsidRPr="008769D9">
        <w:rPr>
          <w:szCs w:val="24"/>
        </w:rPr>
        <w:t xml:space="preserve"> (if Movant is a business entity,</w:t>
      </w:r>
      <w:r>
        <w:rPr>
          <w:szCs w:val="24"/>
        </w:rPr>
        <w:t xml:space="preserve"> also provide</w:t>
      </w:r>
      <w:r w:rsidRPr="008769D9">
        <w:rPr>
          <w:szCs w:val="24"/>
        </w:rPr>
        <w:t xml:space="preserve"> th</w:t>
      </w:r>
      <w:r>
        <w:rPr>
          <w:szCs w:val="24"/>
        </w:rPr>
        <w:t>e</w:t>
      </w:r>
      <w:r w:rsidRPr="008769D9">
        <w:rPr>
          <w:szCs w:val="24"/>
        </w:rPr>
        <w:t xml:space="preserve"> representative capacity of the person signing this worksheet and the name of the entity) do hereby declare</w:t>
      </w:r>
      <w:r>
        <w:rPr>
          <w:szCs w:val="24"/>
        </w:rPr>
        <w:t xml:space="preserve"> and</w:t>
      </w:r>
      <w:r w:rsidRPr="008769D9">
        <w:rPr>
          <w:szCs w:val="24"/>
        </w:rPr>
        <w:t xml:space="preserve"> certify</w:t>
      </w:r>
      <w:r>
        <w:rPr>
          <w:szCs w:val="24"/>
        </w:rPr>
        <w:t xml:space="preserve"> </w:t>
      </w:r>
      <w:r w:rsidR="006C6D85" w:rsidRPr="008769D9">
        <w:rPr>
          <w:szCs w:val="24"/>
        </w:rPr>
        <w:t>pursuant to 28 U.S.C. Section 1746 under penalty of perjury that the foregoing is true and correct based on personal knowledge of the Movant’s books and business records.</w:t>
      </w:r>
    </w:p>
    <w:p w14:paraId="785BB866" w14:textId="77777777" w:rsidR="006C6D85" w:rsidRPr="008769D9" w:rsidRDefault="006C6D85" w:rsidP="00CD33DC">
      <w:pPr>
        <w:widowControl w:val="0"/>
        <w:rPr>
          <w:szCs w:val="24"/>
        </w:rPr>
      </w:pPr>
    </w:p>
    <w:p w14:paraId="71BE2048" w14:textId="77777777" w:rsidR="006C6D85" w:rsidRPr="008769D9" w:rsidRDefault="006C6D85" w:rsidP="00CD33DC">
      <w:pPr>
        <w:widowControl w:val="0"/>
        <w:rPr>
          <w:szCs w:val="24"/>
        </w:rPr>
      </w:pPr>
      <w:r w:rsidRPr="008769D9">
        <w:rPr>
          <w:szCs w:val="24"/>
        </w:rPr>
        <w:t xml:space="preserve">Executed at 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City/Town]"/>
            </w:textInput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[City/Town]</w:t>
      </w:r>
      <w:r w:rsidR="009F35E1">
        <w:rPr>
          <w:rFonts w:eastAsia="Calibri"/>
          <w:szCs w:val="24"/>
          <w:highlight w:val="yellow"/>
        </w:rPr>
        <w:fldChar w:fldCharType="end"/>
      </w:r>
      <w:r w:rsidRPr="008769D9">
        <w:rPr>
          <w:szCs w:val="24"/>
        </w:rPr>
        <w:t xml:space="preserve">, </w:t>
      </w:r>
      <w:r w:rsidR="009F35E1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9F35E1">
        <w:rPr>
          <w:rFonts w:eastAsia="Calibri"/>
          <w:szCs w:val="24"/>
          <w:highlight w:val="yellow"/>
        </w:rPr>
        <w:instrText xml:space="preserve"> FORMTEXT </w:instrText>
      </w:r>
      <w:r w:rsidR="009F35E1">
        <w:rPr>
          <w:rFonts w:eastAsia="Calibri"/>
          <w:szCs w:val="24"/>
          <w:highlight w:val="yellow"/>
        </w:rPr>
      </w:r>
      <w:r w:rsidR="009F35E1">
        <w:rPr>
          <w:rFonts w:eastAsia="Calibri"/>
          <w:szCs w:val="24"/>
          <w:highlight w:val="yellow"/>
        </w:rPr>
        <w:fldChar w:fldCharType="separate"/>
      </w:r>
      <w:r w:rsidR="009F35E1">
        <w:rPr>
          <w:rFonts w:eastAsia="Calibri"/>
          <w:noProof/>
          <w:szCs w:val="24"/>
          <w:highlight w:val="yellow"/>
        </w:rPr>
        <w:t>[State]</w:t>
      </w:r>
      <w:r w:rsidR="009F35E1">
        <w:rPr>
          <w:rFonts w:eastAsia="Calibri"/>
          <w:szCs w:val="24"/>
          <w:highlight w:val="yellow"/>
        </w:rPr>
        <w:fldChar w:fldCharType="end"/>
      </w:r>
      <w:r w:rsidR="009F35E1">
        <w:rPr>
          <w:szCs w:val="24"/>
        </w:rPr>
        <w:t xml:space="preserve"> </w:t>
      </w:r>
      <w:r w:rsidRPr="008769D9">
        <w:rPr>
          <w:szCs w:val="24"/>
        </w:rPr>
        <w:t xml:space="preserve">on </w:t>
      </w:r>
      <w:r w:rsidR="009E7D9C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9E7D9C">
        <w:rPr>
          <w:rFonts w:eastAsia="Calibri"/>
          <w:szCs w:val="24"/>
          <w:highlight w:val="yellow"/>
        </w:rPr>
        <w:instrText xml:space="preserve"> FORMTEXT </w:instrText>
      </w:r>
      <w:r w:rsidR="009E7D9C">
        <w:rPr>
          <w:rFonts w:eastAsia="Calibri"/>
          <w:szCs w:val="24"/>
          <w:highlight w:val="yellow"/>
        </w:rPr>
      </w:r>
      <w:r w:rsidR="009E7D9C">
        <w:rPr>
          <w:rFonts w:eastAsia="Calibri"/>
          <w:szCs w:val="24"/>
          <w:highlight w:val="yellow"/>
        </w:rPr>
        <w:fldChar w:fldCharType="separate"/>
      </w:r>
      <w:r w:rsidR="009E7D9C">
        <w:rPr>
          <w:rFonts w:eastAsia="Calibri"/>
          <w:noProof/>
          <w:szCs w:val="24"/>
          <w:highlight w:val="yellow"/>
        </w:rPr>
        <w:t>[Date]</w:t>
      </w:r>
      <w:r w:rsidR="009E7D9C">
        <w:rPr>
          <w:rFonts w:eastAsia="Calibri"/>
          <w:szCs w:val="24"/>
          <w:highlight w:val="yellow"/>
        </w:rPr>
        <w:fldChar w:fldCharType="end"/>
      </w:r>
      <w:r w:rsidR="009E7D9C">
        <w:rPr>
          <w:rFonts w:eastAsia="Calibri"/>
          <w:szCs w:val="24"/>
        </w:rPr>
        <w:t>.</w:t>
      </w:r>
    </w:p>
    <w:p w14:paraId="25E9547B" w14:textId="77777777" w:rsidR="006C6D85" w:rsidRDefault="006C6D85" w:rsidP="00CD33DC">
      <w:pPr>
        <w:widowControl w:val="0"/>
        <w:rPr>
          <w:szCs w:val="24"/>
        </w:rPr>
      </w:pPr>
    </w:p>
    <w:p w14:paraId="035AC2F0" w14:textId="77777777" w:rsidR="009F35E1" w:rsidRPr="008769D9" w:rsidRDefault="009F35E1" w:rsidP="00CD33DC">
      <w:pPr>
        <w:widowControl w:val="0"/>
        <w:ind w:left="4680"/>
        <w:rPr>
          <w:szCs w:val="24"/>
        </w:rPr>
      </w:pPr>
    </w:p>
    <w:p w14:paraId="4BF512E8" w14:textId="77777777" w:rsidR="006C6D85" w:rsidRDefault="00CD33DC" w:rsidP="00CD33DC">
      <w:pPr>
        <w:widowControl w:val="0"/>
        <w:ind w:left="4680"/>
        <w:rPr>
          <w:rFonts w:eastAsia="Calibri"/>
          <w:szCs w:val="24"/>
        </w:rPr>
      </w:pPr>
      <w:r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eastAsia="Calibri"/>
          <w:szCs w:val="24"/>
          <w:highlight w:val="yellow"/>
        </w:rPr>
        <w:instrText xml:space="preserve"> FORMTEXT </w:instrText>
      </w:r>
      <w:r>
        <w:rPr>
          <w:rFonts w:eastAsia="Calibri"/>
          <w:szCs w:val="24"/>
          <w:highlight w:val="yellow"/>
        </w:rPr>
      </w:r>
      <w:r>
        <w:rPr>
          <w:rFonts w:eastAsia="Calibri"/>
          <w:szCs w:val="24"/>
          <w:highlight w:val="yellow"/>
        </w:rPr>
        <w:fldChar w:fldCharType="separate"/>
      </w:r>
      <w:r>
        <w:rPr>
          <w:rFonts w:eastAsia="Calibri"/>
          <w:noProof/>
          <w:szCs w:val="24"/>
          <w:highlight w:val="yellow"/>
        </w:rPr>
        <w:t>[Name]</w:t>
      </w:r>
      <w:r>
        <w:rPr>
          <w:rFonts w:eastAsia="Calibri"/>
          <w:szCs w:val="24"/>
          <w:highlight w:val="yellow"/>
        </w:rPr>
        <w:fldChar w:fldCharType="end"/>
      </w:r>
    </w:p>
    <w:p w14:paraId="13E31E15" w14:textId="77777777" w:rsidR="00CD33DC" w:rsidRDefault="00CD33DC" w:rsidP="00CD33DC">
      <w:pPr>
        <w:widowControl w:val="0"/>
        <w:ind w:left="4680"/>
        <w:rPr>
          <w:rFonts w:eastAsia="Calibri"/>
          <w:szCs w:val="24"/>
        </w:rPr>
      </w:pPr>
      <w:r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>
        <w:rPr>
          <w:rFonts w:eastAsia="Calibri"/>
          <w:szCs w:val="24"/>
          <w:highlight w:val="yellow"/>
        </w:rPr>
        <w:instrText xml:space="preserve"> FORMTEXT </w:instrText>
      </w:r>
      <w:r>
        <w:rPr>
          <w:rFonts w:eastAsia="Calibri"/>
          <w:szCs w:val="24"/>
          <w:highlight w:val="yellow"/>
        </w:rPr>
      </w:r>
      <w:r>
        <w:rPr>
          <w:rFonts w:eastAsia="Calibri"/>
          <w:szCs w:val="24"/>
          <w:highlight w:val="yellow"/>
        </w:rPr>
        <w:fldChar w:fldCharType="separate"/>
      </w:r>
      <w:r>
        <w:rPr>
          <w:rFonts w:eastAsia="Calibri"/>
          <w:noProof/>
          <w:szCs w:val="24"/>
          <w:highlight w:val="yellow"/>
        </w:rPr>
        <w:t>[Title]</w:t>
      </w:r>
      <w:r>
        <w:rPr>
          <w:rFonts w:eastAsia="Calibri"/>
          <w:szCs w:val="24"/>
          <w:highlight w:val="yellow"/>
        </w:rPr>
        <w:fldChar w:fldCharType="end"/>
      </w:r>
    </w:p>
    <w:p w14:paraId="0B05D044" w14:textId="77777777" w:rsidR="00CD33DC" w:rsidRDefault="00CD33DC" w:rsidP="00CD33DC">
      <w:pPr>
        <w:widowControl w:val="0"/>
        <w:ind w:left="4680"/>
        <w:rPr>
          <w:rFonts w:eastAsia="Calibri"/>
          <w:szCs w:val="24"/>
        </w:rPr>
      </w:pPr>
      <w:r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Movant]"/>
            </w:textInput>
          </w:ffData>
        </w:fldChar>
      </w:r>
      <w:r>
        <w:rPr>
          <w:rFonts w:eastAsia="Calibri"/>
          <w:szCs w:val="24"/>
          <w:highlight w:val="yellow"/>
        </w:rPr>
        <w:instrText xml:space="preserve"> FORMTEXT </w:instrText>
      </w:r>
      <w:r>
        <w:rPr>
          <w:rFonts w:eastAsia="Calibri"/>
          <w:szCs w:val="24"/>
          <w:highlight w:val="yellow"/>
        </w:rPr>
      </w:r>
      <w:r>
        <w:rPr>
          <w:rFonts w:eastAsia="Calibri"/>
          <w:szCs w:val="24"/>
          <w:highlight w:val="yellow"/>
        </w:rPr>
        <w:fldChar w:fldCharType="separate"/>
      </w:r>
      <w:r>
        <w:rPr>
          <w:rFonts w:eastAsia="Calibri"/>
          <w:noProof/>
          <w:szCs w:val="24"/>
          <w:highlight w:val="yellow"/>
        </w:rPr>
        <w:t>[Movant]</w:t>
      </w:r>
      <w:r>
        <w:rPr>
          <w:rFonts w:eastAsia="Calibri"/>
          <w:szCs w:val="24"/>
          <w:highlight w:val="yellow"/>
        </w:rPr>
        <w:fldChar w:fldCharType="end"/>
      </w:r>
    </w:p>
    <w:p w14:paraId="791382DD" w14:textId="77777777" w:rsidR="00CD33DC" w:rsidRDefault="00CD33DC" w:rsidP="00CD33DC">
      <w:pPr>
        <w:widowControl w:val="0"/>
        <w:ind w:left="4680"/>
        <w:rPr>
          <w:rFonts w:eastAsia="Calibri"/>
          <w:szCs w:val="24"/>
        </w:rPr>
      </w:pPr>
      <w:r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eastAsia="Calibri"/>
          <w:szCs w:val="24"/>
          <w:highlight w:val="yellow"/>
        </w:rPr>
        <w:instrText xml:space="preserve"> FORMTEXT </w:instrText>
      </w:r>
      <w:r>
        <w:rPr>
          <w:rFonts w:eastAsia="Calibri"/>
          <w:szCs w:val="24"/>
          <w:highlight w:val="yellow"/>
        </w:rPr>
      </w:r>
      <w:r>
        <w:rPr>
          <w:rFonts w:eastAsia="Calibri"/>
          <w:szCs w:val="24"/>
          <w:highlight w:val="yellow"/>
        </w:rPr>
        <w:fldChar w:fldCharType="separate"/>
      </w:r>
      <w:r>
        <w:rPr>
          <w:rFonts w:eastAsia="Calibri"/>
          <w:noProof/>
          <w:szCs w:val="24"/>
          <w:highlight w:val="yellow"/>
        </w:rPr>
        <w:t>[Address]</w:t>
      </w:r>
      <w:r>
        <w:rPr>
          <w:rFonts w:eastAsia="Calibri"/>
          <w:szCs w:val="24"/>
          <w:highlight w:val="yellow"/>
        </w:rPr>
        <w:fldChar w:fldCharType="end"/>
      </w:r>
    </w:p>
    <w:p w14:paraId="7C904108" w14:textId="77777777" w:rsidR="006C6D85" w:rsidRPr="00CD33DC" w:rsidRDefault="00CD33DC" w:rsidP="00CD33DC">
      <w:pPr>
        <w:widowControl w:val="0"/>
        <w:ind w:left="4680"/>
        <w:rPr>
          <w:rFonts w:eastAsia="Calibri"/>
          <w:szCs w:val="24"/>
        </w:rPr>
      </w:pPr>
      <w:r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City, State, Zip]"/>
            </w:textInput>
          </w:ffData>
        </w:fldChar>
      </w:r>
      <w:r>
        <w:rPr>
          <w:rFonts w:eastAsia="Calibri"/>
          <w:szCs w:val="24"/>
          <w:highlight w:val="yellow"/>
        </w:rPr>
        <w:instrText xml:space="preserve"> FORMTEXT </w:instrText>
      </w:r>
      <w:r>
        <w:rPr>
          <w:rFonts w:eastAsia="Calibri"/>
          <w:szCs w:val="24"/>
          <w:highlight w:val="yellow"/>
        </w:rPr>
      </w:r>
      <w:r>
        <w:rPr>
          <w:rFonts w:eastAsia="Calibri"/>
          <w:szCs w:val="24"/>
          <w:highlight w:val="yellow"/>
        </w:rPr>
        <w:fldChar w:fldCharType="separate"/>
      </w:r>
      <w:r>
        <w:rPr>
          <w:rFonts w:eastAsia="Calibri"/>
          <w:noProof/>
          <w:szCs w:val="24"/>
          <w:highlight w:val="yellow"/>
        </w:rPr>
        <w:t>[City, State, Zip]</w:t>
      </w:r>
      <w:r>
        <w:rPr>
          <w:rFonts w:eastAsia="Calibri"/>
          <w:szCs w:val="24"/>
          <w:highlight w:val="yellow"/>
        </w:rPr>
        <w:fldChar w:fldCharType="end"/>
      </w:r>
    </w:p>
    <w:sectPr w:rsidR="006C6D85" w:rsidRPr="00CD33DC" w:rsidSect="00B1143E">
      <w:headerReference w:type="default" r:id="rId7"/>
      <w:type w:val="continuous"/>
      <w:pgSz w:w="12240" w:h="15840" w:code="1"/>
      <w:pgMar w:top="1440" w:right="1440" w:bottom="1440" w:left="1440" w:header="63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DDF4" w14:textId="77777777" w:rsidR="00545CE5" w:rsidRDefault="00545CE5" w:rsidP="00A518C3">
      <w:r>
        <w:separator/>
      </w:r>
    </w:p>
  </w:endnote>
  <w:endnote w:type="continuationSeparator" w:id="0">
    <w:p w14:paraId="58FB58F1" w14:textId="77777777" w:rsidR="00545CE5" w:rsidRDefault="00545CE5" w:rsidP="00A5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CDB6" w14:textId="77777777" w:rsidR="00545CE5" w:rsidRDefault="00545CE5" w:rsidP="00A518C3">
      <w:r>
        <w:separator/>
      </w:r>
    </w:p>
  </w:footnote>
  <w:footnote w:type="continuationSeparator" w:id="0">
    <w:p w14:paraId="2969423B" w14:textId="77777777" w:rsidR="00545CE5" w:rsidRDefault="00545CE5" w:rsidP="00A5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E02" w14:textId="3531D855" w:rsidR="00B1143E" w:rsidRPr="00B1143E" w:rsidRDefault="00B1143E" w:rsidP="00B1143E">
    <w:pPr>
      <w:pStyle w:val="Header"/>
      <w:rPr>
        <w:sz w:val="22"/>
        <w:szCs w:val="22"/>
      </w:rPr>
    </w:pPr>
    <w:r w:rsidRPr="00B1143E">
      <w:rPr>
        <w:sz w:val="22"/>
        <w:szCs w:val="22"/>
      </w:rPr>
      <w:t xml:space="preserve">2/24  </w:t>
    </w:r>
    <w:r w:rsidRPr="00B1143E">
      <w:rPr>
        <w:sz w:val="22"/>
        <w:szCs w:val="22"/>
      </w:rPr>
      <w:tab/>
    </w:r>
    <w:r w:rsidRPr="00B1143E">
      <w:rPr>
        <w:sz w:val="22"/>
        <w:szCs w:val="22"/>
      </w:rPr>
      <w:tab/>
      <w:t xml:space="preserve">LOCAL FORM </w:t>
    </w:r>
    <w:r>
      <w:rPr>
        <w:sz w:val="22"/>
        <w:szCs w:val="22"/>
      </w:rPr>
      <w:t>6</w:t>
    </w:r>
  </w:p>
  <w:p w14:paraId="08ECB32C" w14:textId="77777777" w:rsidR="00B1143E" w:rsidRDefault="00B1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1CD"/>
    <w:multiLevelType w:val="hybridMultilevel"/>
    <w:tmpl w:val="42262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67C7"/>
    <w:multiLevelType w:val="hybridMultilevel"/>
    <w:tmpl w:val="39306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56331"/>
    <w:multiLevelType w:val="hybridMultilevel"/>
    <w:tmpl w:val="550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A0496"/>
    <w:multiLevelType w:val="hybridMultilevel"/>
    <w:tmpl w:val="0A7A6488"/>
    <w:lvl w:ilvl="0" w:tplc="A47EE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49721">
    <w:abstractNumId w:val="3"/>
  </w:num>
  <w:num w:numId="2" w16cid:durableId="773867476">
    <w:abstractNumId w:val="2"/>
  </w:num>
  <w:num w:numId="3" w16cid:durableId="1338263003">
    <w:abstractNumId w:val="1"/>
  </w:num>
  <w:num w:numId="4" w16cid:durableId="70313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C3"/>
    <w:rsid w:val="000A2368"/>
    <w:rsid w:val="000D32A0"/>
    <w:rsid w:val="003B1B01"/>
    <w:rsid w:val="0049300C"/>
    <w:rsid w:val="00545CE5"/>
    <w:rsid w:val="00572EFD"/>
    <w:rsid w:val="006C6D85"/>
    <w:rsid w:val="0075426C"/>
    <w:rsid w:val="008769D9"/>
    <w:rsid w:val="009E7D9C"/>
    <w:rsid w:val="009F35E1"/>
    <w:rsid w:val="00A518C3"/>
    <w:rsid w:val="00B1143E"/>
    <w:rsid w:val="00B6791A"/>
    <w:rsid w:val="00B91497"/>
    <w:rsid w:val="00CD33DC"/>
    <w:rsid w:val="00EE55C9"/>
    <w:rsid w:val="00F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DFE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8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8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518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18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2024-02-05T19:27:00Z</dcterms:created>
  <dcterms:modified xsi:type="dcterms:W3CDTF">2024-02-05T19:27:00Z</dcterms:modified>
</cp:coreProperties>
</file>