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7839" w14:textId="77777777" w:rsidR="00CB1829" w:rsidRPr="00CB1829" w:rsidRDefault="00CB1829" w:rsidP="00CB1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1829">
        <w:rPr>
          <w:rFonts w:ascii="Times New Roman" w:eastAsia="Calibri" w:hAnsi="Times New Roman" w:cs="Times New Roman"/>
          <w:b/>
          <w:sz w:val="24"/>
          <w:szCs w:val="24"/>
        </w:rPr>
        <w:t>UNITED STATES BANKRUPTCY COURT</w:t>
      </w:r>
    </w:p>
    <w:p w14:paraId="43F2D702" w14:textId="77777777" w:rsidR="00CB1829" w:rsidRPr="00CB1829" w:rsidRDefault="00CB1829" w:rsidP="00CB18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1829">
        <w:rPr>
          <w:rFonts w:ascii="Times New Roman" w:eastAsia="Calibri" w:hAnsi="Times New Roman" w:cs="Times New Roman"/>
          <w:b/>
          <w:sz w:val="24"/>
          <w:szCs w:val="24"/>
        </w:rPr>
        <w:t>DISTRICT OF MAINE</w:t>
      </w:r>
    </w:p>
    <w:p w14:paraId="562F3953" w14:textId="77777777" w:rsidR="00CB1829" w:rsidRPr="00CB1829" w:rsidRDefault="00CB1829" w:rsidP="00244C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53455898"/>
    </w:p>
    <w:p w14:paraId="6CB705F5" w14:textId="77777777" w:rsidR="00CB1829" w:rsidRPr="00CB1829" w:rsidRDefault="00CB1829" w:rsidP="00CB18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6C7BEB" w14:textId="214A5F1B" w:rsidR="00CB1829" w:rsidRPr="00CB1829" w:rsidRDefault="00CB1829" w:rsidP="00244CB8">
      <w:pPr>
        <w:tabs>
          <w:tab w:val="left" w:pos="4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829">
        <w:rPr>
          <w:rFonts w:ascii="Times New Roman" w:eastAsia="Calibri" w:hAnsi="Times New Roman" w:cs="Times New Roman"/>
          <w:sz w:val="24"/>
          <w:szCs w:val="24"/>
        </w:rPr>
        <w:t>IN RE:</w:t>
      </w:r>
      <w:r w:rsidR="00CA1324">
        <w:rPr>
          <w:rFonts w:ascii="Times New Roman" w:eastAsia="Calibri" w:hAnsi="Times New Roman" w:cs="Times New Roman"/>
          <w:sz w:val="24"/>
          <w:szCs w:val="24"/>
        </w:rPr>
        <w:tab/>
      </w:r>
      <w:r w:rsidRPr="00CB1829">
        <w:rPr>
          <w:rFonts w:ascii="Times New Roman" w:eastAsia="Calibri" w:hAnsi="Times New Roman" w:cs="Times New Roman"/>
          <w:sz w:val="24"/>
          <w:szCs w:val="24"/>
        </w:rPr>
        <w:t xml:space="preserve">Chapter </w:t>
      </w:r>
      <w:r w:rsidR="00CA1324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1324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="00CA1324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="00CA1324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CA1324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CA1324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CA1324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CA1324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CA1324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CA1324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10DAC037" w14:textId="7FB1860B" w:rsidR="00CB1829" w:rsidRPr="00CB1829" w:rsidRDefault="00CA1324" w:rsidP="00122B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30CA94A" w14:textId="14C03EDD" w:rsidR="00CB1829" w:rsidRPr="00CB1829" w:rsidRDefault="00CB1829" w:rsidP="00CA1324">
      <w:pPr>
        <w:tabs>
          <w:tab w:val="left" w:pos="720"/>
          <w:tab w:val="left" w:pos="468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B1829">
        <w:rPr>
          <w:rFonts w:ascii="Times New Roman" w:eastAsia="Calibri" w:hAnsi="Times New Roman" w:cs="Times New Roman"/>
          <w:sz w:val="24"/>
          <w:szCs w:val="24"/>
        </w:rPr>
        <w:tab/>
        <w:t>Debtor(s)</w:t>
      </w:r>
      <w:r w:rsidR="00CA1324">
        <w:rPr>
          <w:rFonts w:ascii="Times New Roman" w:eastAsia="Calibri" w:hAnsi="Times New Roman" w:cs="Times New Roman"/>
          <w:sz w:val="24"/>
          <w:szCs w:val="24"/>
        </w:rPr>
        <w:tab/>
      </w:r>
      <w:r w:rsidRPr="00CB1829">
        <w:rPr>
          <w:rFonts w:ascii="Times New Roman" w:eastAsia="Calibri" w:hAnsi="Times New Roman" w:cs="Times New Roman"/>
          <w:sz w:val="24"/>
          <w:szCs w:val="24"/>
        </w:rPr>
        <w:t xml:space="preserve">Case No. </w:t>
      </w:r>
      <w:r w:rsidR="00CA1324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1324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="00CA1324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="00CA1324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CA1324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CA1324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CA1324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CA1324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CA1324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CA1324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07C75547" w14:textId="77777777" w:rsidR="00CB1829" w:rsidRPr="00CB1829" w:rsidRDefault="00CB1829" w:rsidP="005D0E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4CED42F2" w14:textId="109734EE" w:rsidR="00CB1829" w:rsidRPr="00CB1829" w:rsidRDefault="00CB1829" w:rsidP="005D0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C43BFB" w14:textId="2E60A6D7" w:rsidR="0063394F" w:rsidRPr="003E54A8" w:rsidRDefault="00473478" w:rsidP="005D0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 STATEMENT OF PROFESSIONAL PERSON</w:t>
      </w:r>
    </w:p>
    <w:p w14:paraId="6CF3B92E" w14:textId="77777777" w:rsidR="005D0E64" w:rsidRDefault="005D0E64" w:rsidP="005D0E6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9C644" w14:textId="3324C4DA" w:rsidR="00122B5C" w:rsidRPr="00D53CB0" w:rsidRDefault="00430B17" w:rsidP="00D53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>I</w:t>
      </w:r>
      <w:r w:rsidR="00D53CB0">
        <w:rPr>
          <w:rFonts w:ascii="Times New Roman" w:hAnsi="Times New Roman" w:cs="Times New Roman"/>
          <w:sz w:val="24"/>
          <w:szCs w:val="24"/>
        </w:rPr>
        <w:t>,</w:t>
      </w:r>
      <w:r w:rsidRPr="00CA1324">
        <w:rPr>
          <w:rFonts w:ascii="Times New Roman" w:hAnsi="Times New Roman" w:cs="Times New Roman"/>
          <w:sz w:val="24"/>
          <w:szCs w:val="24"/>
        </w:rPr>
        <w:t xml:space="preserve"> </w:t>
      </w:r>
      <w:r w:rsidR="00D53CB0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D53CB0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="00D53CB0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="00D53CB0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D53CB0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[Name]</w:t>
      </w:r>
      <w:r w:rsidR="00D53CB0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="00D53C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1324">
        <w:rPr>
          <w:rFonts w:ascii="Times New Roman" w:hAnsi="Times New Roman" w:cs="Times New Roman"/>
          <w:sz w:val="24"/>
          <w:szCs w:val="24"/>
        </w:rPr>
        <w:t>hereby represent that neither I nor any member of my firm holds or represents any interest adverse to the estate of the above-named debtor.</w:t>
      </w:r>
    </w:p>
    <w:p w14:paraId="66CE9AFF" w14:textId="77777777" w:rsidR="00CB1829" w:rsidRPr="00CA1324" w:rsidRDefault="00CB1829" w:rsidP="005D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0BEAD" w14:textId="339AAD17" w:rsidR="00430B17" w:rsidRPr="00CA1324" w:rsidRDefault="00430B17" w:rsidP="005D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>My</w:t>
      </w:r>
      <w:r w:rsidR="00D53CB0">
        <w:rPr>
          <w:rFonts w:ascii="Times New Roman" w:hAnsi="Times New Roman" w:cs="Times New Roman"/>
          <w:sz w:val="24"/>
          <w:szCs w:val="24"/>
        </w:rPr>
        <w:t xml:space="preserve"> </w:t>
      </w:r>
      <w:r w:rsidRPr="00CA1324">
        <w:rPr>
          <w:rFonts w:ascii="Times New Roman" w:hAnsi="Times New Roman" w:cs="Times New Roman"/>
          <w:sz w:val="24"/>
          <w:szCs w:val="24"/>
        </w:rPr>
        <w:t>and my firm’s connections with the debtor</w:t>
      </w:r>
      <w:r w:rsidR="00FD6E7F">
        <w:rPr>
          <w:rFonts w:ascii="Times New Roman" w:hAnsi="Times New Roman" w:cs="Times New Roman"/>
          <w:sz w:val="24"/>
          <w:szCs w:val="24"/>
        </w:rPr>
        <w:t>(s)</w:t>
      </w:r>
      <w:r w:rsidRPr="00CA1324">
        <w:rPr>
          <w:rFonts w:ascii="Times New Roman" w:hAnsi="Times New Roman" w:cs="Times New Roman"/>
          <w:sz w:val="24"/>
          <w:szCs w:val="24"/>
        </w:rPr>
        <w:t>, credito</w:t>
      </w:r>
      <w:r w:rsidR="004221FB" w:rsidRPr="00CA1324">
        <w:rPr>
          <w:rFonts w:ascii="Times New Roman" w:hAnsi="Times New Roman" w:cs="Times New Roman"/>
          <w:sz w:val="24"/>
          <w:szCs w:val="24"/>
        </w:rPr>
        <w:t xml:space="preserve">rs or other </w:t>
      </w:r>
      <w:r w:rsidR="00CA1324" w:rsidRPr="00CA1324">
        <w:rPr>
          <w:rFonts w:ascii="Times New Roman" w:hAnsi="Times New Roman" w:cs="Times New Roman"/>
          <w:sz w:val="24"/>
          <w:szCs w:val="24"/>
        </w:rPr>
        <w:t>interested parties</w:t>
      </w:r>
      <w:r w:rsidR="004221FB" w:rsidRPr="00CA1324">
        <w:rPr>
          <w:rFonts w:ascii="Times New Roman" w:hAnsi="Times New Roman" w:cs="Times New Roman"/>
          <w:sz w:val="24"/>
          <w:szCs w:val="24"/>
        </w:rPr>
        <w:t xml:space="preserve">, their </w:t>
      </w:r>
      <w:r w:rsidRPr="00CA1324">
        <w:rPr>
          <w:rFonts w:ascii="Times New Roman" w:hAnsi="Times New Roman" w:cs="Times New Roman"/>
          <w:sz w:val="24"/>
          <w:szCs w:val="24"/>
        </w:rPr>
        <w:t>respective attorneys and accountants are as follows:</w:t>
      </w:r>
    </w:p>
    <w:p w14:paraId="4EA07C93" w14:textId="77777777" w:rsidR="00122B5C" w:rsidRPr="00CA1324" w:rsidRDefault="00122B5C" w:rsidP="005D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00A92" w14:textId="3959DCEB" w:rsidR="00122B5C" w:rsidRDefault="00122B5C" w:rsidP="005D0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477D053A" w14:textId="77777777" w:rsidR="00122B5C" w:rsidRPr="00122B5C" w:rsidRDefault="00122B5C" w:rsidP="005D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BD664" w14:textId="6CF13E08" w:rsidR="00430B17" w:rsidRPr="00CA1324" w:rsidRDefault="003E54A8" w:rsidP="005D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>I hereby represent that I have not agreed to share with any person the compensation to be paid for services rendered in this case, except as follows:</w:t>
      </w:r>
    </w:p>
    <w:p w14:paraId="46FC6543" w14:textId="77777777" w:rsidR="003A33B2" w:rsidRPr="003E54A8" w:rsidRDefault="003A33B2" w:rsidP="005D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8B901" w14:textId="5D140754" w:rsidR="00CA1324" w:rsidRDefault="00CA1324" w:rsidP="005D0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646A17D3" w14:textId="77777777" w:rsidR="005D0E64" w:rsidRDefault="005D0E64" w:rsidP="005D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EEE1B" w14:textId="125F3E4F" w:rsidR="00473478" w:rsidRPr="003E54A8" w:rsidRDefault="00473478" w:rsidP="005D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under penalty of perjury that the foregoing is true.</w:t>
      </w:r>
    </w:p>
    <w:p w14:paraId="24416BAF" w14:textId="77777777" w:rsidR="003E54A8" w:rsidRPr="003E54A8" w:rsidRDefault="003E54A8" w:rsidP="005D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CE54C" w14:textId="03EDFA0C" w:rsidR="003E54A8" w:rsidRPr="008124AB" w:rsidRDefault="00D67415" w:rsidP="008124AB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="003E54A8" w:rsidRPr="003E54A8">
        <w:rPr>
          <w:rFonts w:ascii="Times New Roman" w:hAnsi="Times New Roman" w:cs="Times New Roman"/>
          <w:sz w:val="24"/>
          <w:szCs w:val="24"/>
        </w:rPr>
        <w:t>:</w:t>
      </w:r>
      <w:r w:rsidR="008124AB">
        <w:rPr>
          <w:rFonts w:ascii="Times New Roman" w:hAnsi="Times New Roman" w:cs="Times New Roman"/>
          <w:sz w:val="24"/>
          <w:szCs w:val="24"/>
        </w:rPr>
        <w:t xml:space="preserve"> </w:t>
      </w:r>
      <w:r w:rsidR="008124AB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4AB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="008124AB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="008124AB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124AB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8124AB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8124AB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8124AB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8124AB" w:rsidRPr="008124A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8124AB" w:rsidRPr="008124A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="008124AB">
        <w:rPr>
          <w:rFonts w:ascii="Times New Roman" w:hAnsi="Times New Roman" w:cs="Times New Roman"/>
          <w:sz w:val="24"/>
          <w:szCs w:val="24"/>
        </w:rPr>
        <w:tab/>
      </w:r>
      <w:r w:rsidR="00CA1324" w:rsidRPr="00CA1324">
        <w:rPr>
          <w:rFonts w:ascii="Times New Roman" w:hAnsi="Times New Roman" w:cs="Times New Roman"/>
          <w:sz w:val="24"/>
          <w:szCs w:val="24"/>
          <w:u w:val="single"/>
        </w:rPr>
        <w:t>/s/</w:t>
      </w:r>
      <w:r w:rsidR="008124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0E64" w:rsidRPr="008124AB">
        <w:rPr>
          <w:rFonts w:ascii="Times New Roman" w:hAnsi="Times New Roman" w:cs="Times New Roman"/>
          <w:sz w:val="24"/>
          <w:szCs w:val="24"/>
          <w:highlight w:val="yellow"/>
          <w:u w:val="single"/>
        </w:rPr>
        <w:fldChar w:fldCharType="begin">
          <w:ffData>
            <w:name w:val="Text2"/>
            <w:enabled/>
            <w:calcOnExit w:val="0"/>
            <w:textInput>
              <w:default w:val="[Applicant's Name]"/>
            </w:textInput>
          </w:ffData>
        </w:fldChar>
      </w:r>
      <w:bookmarkStart w:id="2" w:name="Text2"/>
      <w:r w:rsidR="005D0E64" w:rsidRPr="008124AB">
        <w:rPr>
          <w:rFonts w:ascii="Times New Roman" w:hAnsi="Times New Roman" w:cs="Times New Roman"/>
          <w:sz w:val="24"/>
          <w:szCs w:val="24"/>
          <w:highlight w:val="yellow"/>
          <w:u w:val="single"/>
        </w:rPr>
        <w:instrText xml:space="preserve"> FORMTEXT </w:instrText>
      </w:r>
      <w:r w:rsidR="005D0E64" w:rsidRPr="008124AB">
        <w:rPr>
          <w:rFonts w:ascii="Times New Roman" w:hAnsi="Times New Roman" w:cs="Times New Roman"/>
          <w:sz w:val="24"/>
          <w:szCs w:val="24"/>
          <w:highlight w:val="yellow"/>
          <w:u w:val="single"/>
        </w:rPr>
      </w:r>
      <w:r w:rsidR="005D0E64" w:rsidRPr="008124AB">
        <w:rPr>
          <w:rFonts w:ascii="Times New Roman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5D0E64" w:rsidRPr="008124AB">
        <w:rPr>
          <w:rFonts w:ascii="Times New Roman" w:hAnsi="Times New Roman" w:cs="Times New Roman"/>
          <w:noProof/>
          <w:sz w:val="24"/>
          <w:szCs w:val="24"/>
          <w:highlight w:val="yellow"/>
          <w:u w:val="single"/>
        </w:rPr>
        <w:t>[Applicant's Name]</w:t>
      </w:r>
      <w:r w:rsidR="005D0E64" w:rsidRPr="008124AB">
        <w:rPr>
          <w:rFonts w:ascii="Times New Roman" w:hAnsi="Times New Roman" w:cs="Times New Roman"/>
          <w:sz w:val="24"/>
          <w:szCs w:val="24"/>
          <w:highlight w:val="yellow"/>
          <w:u w:val="single"/>
        </w:rPr>
        <w:fldChar w:fldCharType="end"/>
      </w:r>
      <w:bookmarkEnd w:id="2"/>
    </w:p>
    <w:p w14:paraId="67C6D40E" w14:textId="3BA9E34B" w:rsidR="003E54A8" w:rsidRPr="003E54A8" w:rsidRDefault="00CA1324" w:rsidP="005D0E64">
      <w:pPr>
        <w:tabs>
          <w:tab w:val="left" w:pos="4680"/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E64" w:rsidRPr="008124AB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[Firm]"/>
            </w:textInput>
          </w:ffData>
        </w:fldChar>
      </w:r>
      <w:bookmarkStart w:id="3" w:name="Text3"/>
      <w:r w:rsidR="005D0E64" w:rsidRPr="008124AB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5D0E64" w:rsidRPr="008124AB">
        <w:rPr>
          <w:rFonts w:ascii="Times New Roman" w:hAnsi="Times New Roman" w:cs="Times New Roman"/>
          <w:sz w:val="24"/>
          <w:szCs w:val="24"/>
          <w:highlight w:val="yellow"/>
        </w:rPr>
      </w:r>
      <w:r w:rsidR="005D0E64" w:rsidRPr="008124AB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5D0E64" w:rsidRPr="008124AB">
        <w:rPr>
          <w:rFonts w:ascii="Times New Roman" w:hAnsi="Times New Roman" w:cs="Times New Roman"/>
          <w:noProof/>
          <w:sz w:val="24"/>
          <w:szCs w:val="24"/>
          <w:highlight w:val="yellow"/>
        </w:rPr>
        <w:t>[Firm]</w:t>
      </w:r>
      <w:r w:rsidR="005D0E64" w:rsidRPr="008124AB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3"/>
    </w:p>
    <w:sectPr w:rsidR="003E54A8" w:rsidRPr="003E54A8" w:rsidSect="00122B5C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007D" w14:textId="77777777" w:rsidR="00CB1829" w:rsidRDefault="00CB1829" w:rsidP="00CB1829">
      <w:pPr>
        <w:spacing w:after="0" w:line="240" w:lineRule="auto"/>
      </w:pPr>
      <w:r>
        <w:separator/>
      </w:r>
    </w:p>
  </w:endnote>
  <w:endnote w:type="continuationSeparator" w:id="0">
    <w:p w14:paraId="31523520" w14:textId="77777777" w:rsidR="00CB1829" w:rsidRDefault="00CB1829" w:rsidP="00CB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C353" w14:textId="77777777" w:rsidR="00CB1829" w:rsidRDefault="00CB1829" w:rsidP="00CB1829">
      <w:pPr>
        <w:spacing w:after="0" w:line="240" w:lineRule="auto"/>
      </w:pPr>
      <w:r>
        <w:separator/>
      </w:r>
    </w:p>
  </w:footnote>
  <w:footnote w:type="continuationSeparator" w:id="0">
    <w:p w14:paraId="4BD5649B" w14:textId="77777777" w:rsidR="00CB1829" w:rsidRDefault="00CB1829" w:rsidP="00CB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A95D" w14:textId="4E5013FD" w:rsidR="00CB1829" w:rsidRPr="00934575" w:rsidRDefault="0045050D" w:rsidP="0045050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2/24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122B5C" w:rsidRPr="00934575">
      <w:rPr>
        <w:rFonts w:ascii="Times New Roman" w:hAnsi="Times New Roman" w:cs="Times New Roman"/>
      </w:rPr>
      <w:t xml:space="preserve">LOCAL </w:t>
    </w:r>
    <w:r w:rsidR="00CB1829" w:rsidRPr="00934575">
      <w:rPr>
        <w:rFonts w:ascii="Times New Roman" w:hAnsi="Times New Roman" w:cs="Times New Roman"/>
      </w:rPr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247"/>
    <w:multiLevelType w:val="hybridMultilevel"/>
    <w:tmpl w:val="B824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6224"/>
    <w:multiLevelType w:val="hybridMultilevel"/>
    <w:tmpl w:val="5382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0665">
    <w:abstractNumId w:val="0"/>
  </w:num>
  <w:num w:numId="2" w16cid:durableId="198812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B17"/>
    <w:rsid w:val="00122B5C"/>
    <w:rsid w:val="00244CB8"/>
    <w:rsid w:val="003A33B2"/>
    <w:rsid w:val="003E54A8"/>
    <w:rsid w:val="004221FB"/>
    <w:rsid w:val="00430B17"/>
    <w:rsid w:val="0045050D"/>
    <w:rsid w:val="00466EFD"/>
    <w:rsid w:val="00473478"/>
    <w:rsid w:val="00576921"/>
    <w:rsid w:val="005D0E64"/>
    <w:rsid w:val="0063394F"/>
    <w:rsid w:val="008124AB"/>
    <w:rsid w:val="00934575"/>
    <w:rsid w:val="009461DE"/>
    <w:rsid w:val="00CA1324"/>
    <w:rsid w:val="00CB1829"/>
    <w:rsid w:val="00D53CB0"/>
    <w:rsid w:val="00D67415"/>
    <w:rsid w:val="00E371F4"/>
    <w:rsid w:val="00E90A6B"/>
    <w:rsid w:val="00F72D9D"/>
    <w:rsid w:val="00FB1A6B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CCB7"/>
  <w15:docId w15:val="{6EB0B201-48C9-41C1-8550-A80F595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29"/>
  </w:style>
  <w:style w:type="paragraph" w:styleId="Footer">
    <w:name w:val="footer"/>
    <w:basedOn w:val="Normal"/>
    <w:link w:val="FooterChar"/>
    <w:uiPriority w:val="99"/>
    <w:unhideWhenUsed/>
    <w:rsid w:val="00CB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29"/>
  </w:style>
  <w:style w:type="character" w:styleId="PlaceholderText">
    <w:name w:val="Placeholder Text"/>
    <w:basedOn w:val="DefaultParagraphFont"/>
    <w:uiPriority w:val="99"/>
    <w:semiHidden/>
    <w:rsid w:val="001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Bankruptcy Court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Dilios</dc:creator>
  <cp:lastModifiedBy>Kristen Ford</cp:lastModifiedBy>
  <cp:revision>2</cp:revision>
  <cp:lastPrinted>2014-09-17T18:04:00Z</cp:lastPrinted>
  <dcterms:created xsi:type="dcterms:W3CDTF">2024-02-05T19:20:00Z</dcterms:created>
  <dcterms:modified xsi:type="dcterms:W3CDTF">2024-02-05T19:20:00Z</dcterms:modified>
</cp:coreProperties>
</file>